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E9" w:rsidRDefault="002A6EF0" w:rsidP="00307326">
      <w:pPr>
        <w:spacing w:line="820" w:lineRule="exact"/>
        <w:jc w:val="center"/>
        <w:rPr>
          <w:rFonts w:ascii="Arial" w:eastAsia="Arial" w:hAnsi="Arial" w:cs="Arial"/>
          <w:sz w:val="48"/>
          <w:szCs w:val="48"/>
        </w:rPr>
      </w:pPr>
      <w:r w:rsidRPr="00707F32">
        <w:rPr>
          <w:rFonts w:ascii="Arial" w:eastAsia="Arial" w:hAnsi="Arial" w:cs="Arial"/>
          <w:i/>
          <w:spacing w:val="1"/>
          <w:position w:val="-1"/>
          <w:sz w:val="48"/>
          <w:szCs w:val="48"/>
          <w:u w:val="thick" w:color="000000"/>
        </w:rPr>
        <w:t>Diocese of Des Moines</w:t>
      </w:r>
    </w:p>
    <w:p w:rsidR="00307326" w:rsidRPr="00307326" w:rsidRDefault="00307326" w:rsidP="00307326">
      <w:pPr>
        <w:contextualSpacing/>
        <w:jc w:val="center"/>
        <w:rPr>
          <w:rFonts w:ascii="Arial" w:eastAsia="Arial" w:hAnsi="Arial" w:cs="Arial"/>
          <w:sz w:val="32"/>
          <w:szCs w:val="48"/>
        </w:rPr>
      </w:pPr>
    </w:p>
    <w:p w:rsidR="00CD65D8" w:rsidRDefault="00CD65D8" w:rsidP="00307326">
      <w:pPr>
        <w:jc w:val="center"/>
        <w:rPr>
          <w:b/>
          <w:color w:val="0B0B0B"/>
          <w:w w:val="103"/>
          <w:sz w:val="32"/>
          <w:szCs w:val="32"/>
          <w:u w:val="single"/>
        </w:rPr>
      </w:pPr>
      <w:r w:rsidRPr="00815FF5">
        <w:rPr>
          <w:b/>
          <w:color w:val="0B0B0B"/>
          <w:w w:val="105"/>
          <w:sz w:val="32"/>
          <w:szCs w:val="32"/>
          <w:u w:val="single"/>
        </w:rPr>
        <w:t>UNAFFILIATED</w:t>
      </w:r>
      <w:r w:rsidRPr="00815FF5">
        <w:rPr>
          <w:b/>
          <w:color w:val="0B0B0B"/>
          <w:spacing w:val="29"/>
          <w:w w:val="105"/>
          <w:sz w:val="32"/>
          <w:szCs w:val="32"/>
          <w:u w:val="single"/>
        </w:rPr>
        <w:t xml:space="preserve"> </w:t>
      </w:r>
      <w:r w:rsidRPr="00815FF5">
        <w:rPr>
          <w:b/>
          <w:color w:val="0B0B0B"/>
          <w:w w:val="105"/>
          <w:sz w:val="32"/>
          <w:szCs w:val="32"/>
          <w:u w:val="single"/>
        </w:rPr>
        <w:t>ORGANIZATION</w:t>
      </w:r>
      <w:r w:rsidRPr="00815FF5">
        <w:rPr>
          <w:b/>
          <w:color w:val="0B0B0B"/>
          <w:spacing w:val="18"/>
          <w:w w:val="105"/>
          <w:sz w:val="32"/>
          <w:szCs w:val="32"/>
          <w:u w:val="single"/>
        </w:rPr>
        <w:t xml:space="preserve"> </w:t>
      </w:r>
      <w:r w:rsidRPr="00815FF5">
        <w:rPr>
          <w:b/>
          <w:color w:val="0B0B0B"/>
          <w:w w:val="108"/>
          <w:sz w:val="32"/>
          <w:szCs w:val="32"/>
          <w:u w:val="single"/>
        </w:rPr>
        <w:t>AG</w:t>
      </w:r>
      <w:r w:rsidRPr="00815FF5">
        <w:rPr>
          <w:b/>
          <w:color w:val="0B0B0B"/>
          <w:w w:val="103"/>
          <w:sz w:val="32"/>
          <w:szCs w:val="32"/>
          <w:u w:val="single"/>
        </w:rPr>
        <w:t>RE</w:t>
      </w:r>
      <w:r w:rsidRPr="00815FF5">
        <w:rPr>
          <w:b/>
          <w:color w:val="0B0B0B"/>
          <w:w w:val="109"/>
          <w:sz w:val="32"/>
          <w:szCs w:val="32"/>
          <w:u w:val="single"/>
        </w:rPr>
        <w:t>E</w:t>
      </w:r>
      <w:r w:rsidRPr="00815FF5">
        <w:rPr>
          <w:b/>
          <w:color w:val="0B0B0B"/>
          <w:w w:val="107"/>
          <w:sz w:val="32"/>
          <w:szCs w:val="32"/>
          <w:u w:val="single"/>
        </w:rPr>
        <w:t>M</w:t>
      </w:r>
      <w:r w:rsidRPr="00815FF5">
        <w:rPr>
          <w:b/>
          <w:color w:val="0B0B0B"/>
          <w:w w:val="106"/>
          <w:sz w:val="32"/>
          <w:szCs w:val="32"/>
          <w:u w:val="single"/>
        </w:rPr>
        <w:t>E</w:t>
      </w:r>
      <w:r w:rsidRPr="00815FF5">
        <w:rPr>
          <w:b/>
          <w:color w:val="0B0B0B"/>
          <w:w w:val="111"/>
          <w:sz w:val="32"/>
          <w:szCs w:val="32"/>
          <w:u w:val="single"/>
        </w:rPr>
        <w:t>N</w:t>
      </w:r>
      <w:r w:rsidRPr="00815FF5">
        <w:rPr>
          <w:b/>
          <w:color w:val="0B0B0B"/>
          <w:w w:val="103"/>
          <w:sz w:val="32"/>
          <w:szCs w:val="32"/>
          <w:u w:val="single"/>
        </w:rPr>
        <w:t>T</w:t>
      </w:r>
    </w:p>
    <w:p w:rsidR="00307326" w:rsidRDefault="00307326" w:rsidP="00307326">
      <w:pPr>
        <w:jc w:val="center"/>
        <w:rPr>
          <w:b/>
          <w:color w:val="0B0B0B"/>
          <w:w w:val="103"/>
          <w:sz w:val="32"/>
          <w:szCs w:val="32"/>
          <w:u w:val="single"/>
        </w:rPr>
      </w:pPr>
    </w:p>
    <w:p w:rsidR="00307326" w:rsidRPr="00307326" w:rsidRDefault="00307326" w:rsidP="00307326">
      <w:pPr>
        <w:rPr>
          <w:color w:val="0B0B0B"/>
          <w:w w:val="103"/>
          <w:sz w:val="24"/>
          <w:szCs w:val="32"/>
        </w:rPr>
      </w:pPr>
    </w:p>
    <w:p w:rsidR="00CD65D8" w:rsidRDefault="00CD65D8" w:rsidP="00651A7C">
      <w:pPr>
        <w:pStyle w:val="ListParagraph"/>
        <w:ind w:right="900" w:hanging="360"/>
        <w:jc w:val="both"/>
      </w:pPr>
      <w:r>
        <w:rPr>
          <w:i/>
        </w:rPr>
        <w:tab/>
      </w:r>
      <w:r w:rsidRPr="00C20D0B">
        <w:rPr>
          <w:i/>
        </w:rPr>
        <w:t>This Facility is owned and maintained by the Roman Catholic Church of this</w:t>
      </w:r>
      <w:r w:rsidRPr="00C20D0B">
        <w:rPr>
          <w:i/>
          <w:spacing w:val="-18"/>
        </w:rPr>
        <w:t xml:space="preserve"> </w:t>
      </w:r>
      <w:r>
        <w:rPr>
          <w:i/>
        </w:rPr>
        <w:t xml:space="preserve">community.  As  such  the </w:t>
      </w:r>
      <w:r w:rsidR="00436435">
        <w:rPr>
          <w:i/>
        </w:rPr>
        <w:t>Facility User</w:t>
      </w:r>
      <w:r w:rsidRPr="00C20D0B">
        <w:rPr>
          <w:i/>
        </w:rPr>
        <w:t xml:space="preserve"> will  agree  to  respect  our  faith  and  policies  of  the  Diocese, </w:t>
      </w:r>
      <w:r w:rsidRPr="00C20D0B">
        <w:rPr>
          <w:i/>
          <w:spacing w:val="2"/>
        </w:rPr>
        <w:t xml:space="preserve"> </w:t>
      </w:r>
      <w:r w:rsidRPr="00C20D0B">
        <w:rPr>
          <w:i/>
        </w:rPr>
        <w:t>and will not knowingly or intentionally use the facility in a way that is in conflict with the</w:t>
      </w:r>
      <w:r w:rsidRPr="00C20D0B">
        <w:rPr>
          <w:i/>
          <w:spacing w:val="-25"/>
        </w:rPr>
        <w:t xml:space="preserve"> </w:t>
      </w:r>
      <w:r w:rsidRPr="00C20D0B">
        <w:rPr>
          <w:i/>
        </w:rPr>
        <w:t>teachings or policies of the Catholic</w:t>
      </w:r>
      <w:r w:rsidRPr="00C20D0B">
        <w:rPr>
          <w:i/>
          <w:spacing w:val="-2"/>
        </w:rPr>
        <w:t xml:space="preserve"> </w:t>
      </w:r>
      <w:r w:rsidRPr="00C20D0B">
        <w:rPr>
          <w:i/>
        </w:rPr>
        <w:t>Church.</w:t>
      </w:r>
      <w:r w:rsidRPr="00B64D97">
        <w:t xml:space="preserve"> </w:t>
      </w:r>
    </w:p>
    <w:p w:rsidR="00CD65D8" w:rsidRDefault="00CD65D8" w:rsidP="00651A7C">
      <w:pPr>
        <w:pStyle w:val="ListParagraph"/>
        <w:ind w:right="900" w:hanging="360"/>
        <w:jc w:val="both"/>
      </w:pPr>
    </w:p>
    <w:p w:rsidR="00333AE9" w:rsidRDefault="00CD65D8" w:rsidP="00D96973">
      <w:pPr>
        <w:pStyle w:val="ListParagraph"/>
        <w:ind w:right="900" w:hanging="360"/>
        <w:jc w:val="both"/>
        <w:rPr>
          <w:i/>
        </w:rPr>
      </w:pPr>
      <w:r w:rsidRPr="00B64D97">
        <w:rPr>
          <w:i/>
        </w:rPr>
        <w:tab/>
        <w:t>The use of a parish, school or institutional facility shall not be granted to any individual, group or organization, whether parishioners or non-parishioners:</w:t>
      </w:r>
      <w:r>
        <w:rPr>
          <w:i/>
        </w:rPr>
        <w:t xml:space="preserve"> </w:t>
      </w:r>
      <w:r w:rsidRPr="00B64D97">
        <w:rPr>
          <w:i/>
        </w:rPr>
        <w:t>whose purpose, tenets, acts or omissions, or objective contradict the faith and morals of the Catholic Church or the policies of the Diocese of Des Moines, as determined by the Bisho</w:t>
      </w:r>
      <w:r>
        <w:rPr>
          <w:i/>
        </w:rPr>
        <w:t>p of the Diocese of Des Moines.</w:t>
      </w:r>
    </w:p>
    <w:p w:rsidR="00D96973" w:rsidRPr="00D96973" w:rsidRDefault="00D96973" w:rsidP="00D96973">
      <w:pPr>
        <w:pStyle w:val="ListParagraph"/>
        <w:ind w:right="900" w:hanging="360"/>
        <w:jc w:val="both"/>
        <w:rPr>
          <w:i/>
        </w:rPr>
      </w:pPr>
      <w:bookmarkStart w:id="0" w:name="_GoBack"/>
      <w:bookmarkEnd w:id="0"/>
    </w:p>
    <w:p w:rsidR="00333AE9" w:rsidRPr="006E59D8" w:rsidRDefault="00CD65D8" w:rsidP="006E59D8">
      <w:pPr>
        <w:spacing w:line="250" w:lineRule="auto"/>
        <w:ind w:right="108"/>
        <w:rPr>
          <w:sz w:val="24"/>
          <w:szCs w:val="22"/>
        </w:rPr>
      </w:pPr>
      <w:r w:rsidRPr="006E59D8">
        <w:rPr>
          <w:color w:val="0B0B0B"/>
          <w:sz w:val="24"/>
          <w:szCs w:val="22"/>
        </w:rPr>
        <w:t>The</w:t>
      </w:r>
      <w:r w:rsidRPr="006E59D8">
        <w:rPr>
          <w:color w:val="0B0B0B"/>
          <w:spacing w:val="20"/>
          <w:sz w:val="24"/>
          <w:szCs w:val="22"/>
        </w:rPr>
        <w:t xml:space="preserve"> </w:t>
      </w:r>
      <w:r w:rsidRPr="006E59D8">
        <w:rPr>
          <w:color w:val="0B0B0B"/>
          <w:sz w:val="24"/>
          <w:szCs w:val="22"/>
        </w:rPr>
        <w:t>fi</w:t>
      </w:r>
      <w:r w:rsidRPr="006E59D8">
        <w:rPr>
          <w:color w:val="1A1A1A"/>
          <w:sz w:val="24"/>
          <w:szCs w:val="22"/>
        </w:rPr>
        <w:t>v</w:t>
      </w:r>
      <w:r w:rsidRPr="006E59D8">
        <w:rPr>
          <w:color w:val="0B0B0B"/>
          <w:sz w:val="24"/>
          <w:szCs w:val="22"/>
        </w:rPr>
        <w:t>e</w:t>
      </w:r>
      <w:r w:rsidRPr="006E59D8">
        <w:rPr>
          <w:color w:val="0B0B0B"/>
          <w:spacing w:val="19"/>
          <w:sz w:val="24"/>
          <w:szCs w:val="22"/>
        </w:rPr>
        <w:t xml:space="preserve"> </w:t>
      </w:r>
      <w:r w:rsidRPr="006E59D8">
        <w:rPr>
          <w:color w:val="0B0B0B"/>
          <w:sz w:val="24"/>
          <w:szCs w:val="22"/>
        </w:rPr>
        <w:t>que</w:t>
      </w:r>
      <w:r w:rsidRPr="006E59D8">
        <w:rPr>
          <w:color w:val="1A1A1A"/>
          <w:sz w:val="24"/>
          <w:szCs w:val="22"/>
        </w:rPr>
        <w:t>s</w:t>
      </w:r>
      <w:r w:rsidRPr="006E59D8">
        <w:rPr>
          <w:color w:val="0B0B0B"/>
          <w:sz w:val="24"/>
          <w:szCs w:val="22"/>
        </w:rPr>
        <w:t>tio</w:t>
      </w:r>
      <w:r w:rsidRPr="006E59D8">
        <w:rPr>
          <w:color w:val="1A1A1A"/>
          <w:sz w:val="24"/>
          <w:szCs w:val="22"/>
        </w:rPr>
        <w:t>ns</w:t>
      </w:r>
      <w:r w:rsidRPr="006E59D8">
        <w:rPr>
          <w:color w:val="1A1A1A"/>
          <w:spacing w:val="32"/>
          <w:sz w:val="24"/>
          <w:szCs w:val="22"/>
        </w:rPr>
        <w:t xml:space="preserve"> </w:t>
      </w:r>
      <w:r w:rsidRPr="006E59D8">
        <w:rPr>
          <w:color w:val="0B0B0B"/>
          <w:sz w:val="24"/>
          <w:szCs w:val="22"/>
        </w:rPr>
        <w:t>o</w:t>
      </w:r>
      <w:r w:rsidRPr="006E59D8">
        <w:rPr>
          <w:color w:val="1A1A1A"/>
          <w:sz w:val="24"/>
          <w:szCs w:val="22"/>
        </w:rPr>
        <w:t>n</w:t>
      </w:r>
      <w:r w:rsidRPr="006E59D8">
        <w:rPr>
          <w:color w:val="1A1A1A"/>
          <w:spacing w:val="7"/>
          <w:sz w:val="24"/>
          <w:szCs w:val="22"/>
        </w:rPr>
        <w:t xml:space="preserve"> </w:t>
      </w:r>
      <w:r w:rsidRPr="006E59D8">
        <w:rPr>
          <w:color w:val="0B0B0B"/>
          <w:sz w:val="24"/>
          <w:szCs w:val="22"/>
        </w:rPr>
        <w:t>t</w:t>
      </w:r>
      <w:r w:rsidRPr="006E59D8">
        <w:rPr>
          <w:color w:val="1A1A1A"/>
          <w:sz w:val="24"/>
          <w:szCs w:val="22"/>
        </w:rPr>
        <w:t>he</w:t>
      </w:r>
      <w:r w:rsidRPr="006E59D8">
        <w:rPr>
          <w:color w:val="1A1A1A"/>
          <w:spacing w:val="21"/>
          <w:sz w:val="24"/>
          <w:szCs w:val="22"/>
        </w:rPr>
        <w:t xml:space="preserve"> </w:t>
      </w:r>
      <w:r w:rsidRPr="006E59D8">
        <w:rPr>
          <w:color w:val="0B0B0B"/>
          <w:sz w:val="24"/>
          <w:szCs w:val="22"/>
        </w:rPr>
        <w:t>CARES</w:t>
      </w:r>
      <w:r w:rsidRPr="006E59D8">
        <w:rPr>
          <w:color w:val="0B0B0B"/>
          <w:spacing w:val="24"/>
          <w:sz w:val="24"/>
          <w:szCs w:val="22"/>
        </w:rPr>
        <w:t xml:space="preserve"> </w:t>
      </w:r>
      <w:r w:rsidRPr="006E59D8">
        <w:rPr>
          <w:color w:val="0B0B0B"/>
          <w:sz w:val="24"/>
          <w:szCs w:val="22"/>
        </w:rPr>
        <w:t>F</w:t>
      </w:r>
      <w:r w:rsidRPr="006E59D8">
        <w:rPr>
          <w:color w:val="1A1A1A"/>
          <w:sz w:val="24"/>
          <w:szCs w:val="22"/>
        </w:rPr>
        <w:t>a</w:t>
      </w:r>
      <w:r w:rsidRPr="006E59D8">
        <w:rPr>
          <w:color w:val="0B0B0B"/>
          <w:sz w:val="24"/>
          <w:szCs w:val="22"/>
        </w:rPr>
        <w:t>cility</w:t>
      </w:r>
      <w:r w:rsidRPr="006E59D8">
        <w:rPr>
          <w:color w:val="0B0B0B"/>
          <w:spacing w:val="29"/>
          <w:sz w:val="24"/>
          <w:szCs w:val="22"/>
        </w:rPr>
        <w:t xml:space="preserve"> </w:t>
      </w:r>
      <w:r w:rsidRPr="006E59D8">
        <w:rPr>
          <w:color w:val="0B0B0B"/>
          <w:sz w:val="24"/>
          <w:szCs w:val="22"/>
        </w:rPr>
        <w:t>Us</w:t>
      </w:r>
      <w:r w:rsidRPr="006E59D8">
        <w:rPr>
          <w:color w:val="1A1A1A"/>
          <w:sz w:val="24"/>
          <w:szCs w:val="22"/>
        </w:rPr>
        <w:t>ag</w:t>
      </w:r>
      <w:r w:rsidRPr="006E59D8">
        <w:rPr>
          <w:color w:val="0B0B0B"/>
          <w:sz w:val="24"/>
          <w:szCs w:val="22"/>
        </w:rPr>
        <w:t>e</w:t>
      </w:r>
      <w:r w:rsidRPr="006E59D8">
        <w:rPr>
          <w:color w:val="1A1A1A"/>
          <w:sz w:val="24"/>
          <w:szCs w:val="22"/>
        </w:rPr>
        <w:t>/</w:t>
      </w:r>
      <w:r w:rsidR="00062C0C" w:rsidRPr="006E59D8">
        <w:rPr>
          <w:color w:val="0B0B0B"/>
          <w:sz w:val="24"/>
          <w:szCs w:val="22"/>
        </w:rPr>
        <w:t xml:space="preserve">Indemnity </w:t>
      </w:r>
      <w:r w:rsidR="00062C0C" w:rsidRPr="006E59D8">
        <w:rPr>
          <w:color w:val="0B0B0B"/>
          <w:spacing w:val="4"/>
          <w:sz w:val="24"/>
          <w:szCs w:val="22"/>
        </w:rPr>
        <w:t>Agreement</w:t>
      </w:r>
      <w:r w:rsidRPr="006E59D8">
        <w:rPr>
          <w:color w:val="0B0B0B"/>
          <w:spacing w:val="34"/>
          <w:sz w:val="24"/>
          <w:szCs w:val="22"/>
        </w:rPr>
        <w:t xml:space="preserve"> </w:t>
      </w:r>
      <w:r w:rsidRPr="006E59D8">
        <w:rPr>
          <w:color w:val="0B0B0B"/>
          <w:sz w:val="24"/>
          <w:szCs w:val="22"/>
        </w:rPr>
        <w:t>pro</w:t>
      </w:r>
      <w:r w:rsidRPr="006E59D8">
        <w:rPr>
          <w:color w:val="1A1A1A"/>
          <w:sz w:val="24"/>
          <w:szCs w:val="22"/>
        </w:rPr>
        <w:t>v</w:t>
      </w:r>
      <w:r w:rsidRPr="006E59D8">
        <w:rPr>
          <w:color w:val="0B0B0B"/>
          <w:sz w:val="24"/>
          <w:szCs w:val="22"/>
        </w:rPr>
        <w:t>id</w:t>
      </w:r>
      <w:r w:rsidRPr="006E59D8">
        <w:rPr>
          <w:color w:val="1A1A1A"/>
          <w:sz w:val="24"/>
          <w:szCs w:val="22"/>
        </w:rPr>
        <w:t>e</w:t>
      </w:r>
      <w:r w:rsidRPr="006E59D8">
        <w:rPr>
          <w:color w:val="1A1A1A"/>
          <w:spacing w:val="47"/>
          <w:sz w:val="24"/>
          <w:szCs w:val="22"/>
        </w:rPr>
        <w:t xml:space="preserve"> </w:t>
      </w:r>
      <w:r w:rsidRPr="006E59D8">
        <w:rPr>
          <w:color w:val="0B0B0B"/>
          <w:sz w:val="24"/>
          <w:szCs w:val="22"/>
        </w:rPr>
        <w:t>guidance</w:t>
      </w:r>
      <w:r w:rsidRPr="006E59D8">
        <w:rPr>
          <w:color w:val="0B0B0B"/>
          <w:spacing w:val="37"/>
          <w:sz w:val="24"/>
          <w:szCs w:val="22"/>
        </w:rPr>
        <w:t xml:space="preserve"> </w:t>
      </w:r>
      <w:r w:rsidRPr="006E59D8">
        <w:rPr>
          <w:color w:val="0B0B0B"/>
          <w:w w:val="103"/>
          <w:sz w:val="24"/>
          <w:szCs w:val="22"/>
        </w:rPr>
        <w:t xml:space="preserve">in </w:t>
      </w:r>
      <w:r w:rsidRPr="006E59D8">
        <w:rPr>
          <w:color w:val="0B0B0B"/>
          <w:sz w:val="24"/>
          <w:szCs w:val="22"/>
        </w:rPr>
        <w:t>identifying</w:t>
      </w:r>
      <w:r w:rsidRPr="006E59D8">
        <w:rPr>
          <w:color w:val="0B0B0B"/>
          <w:spacing w:val="32"/>
          <w:sz w:val="24"/>
          <w:szCs w:val="22"/>
        </w:rPr>
        <w:t xml:space="preserve"> </w:t>
      </w:r>
      <w:r w:rsidRPr="006E59D8">
        <w:rPr>
          <w:color w:val="0B0B0B"/>
          <w:sz w:val="24"/>
          <w:szCs w:val="22"/>
        </w:rPr>
        <w:t>pari</w:t>
      </w:r>
      <w:r w:rsidRPr="006E59D8">
        <w:rPr>
          <w:color w:val="1A1A1A"/>
          <w:sz w:val="24"/>
          <w:szCs w:val="22"/>
        </w:rPr>
        <w:t>s</w:t>
      </w:r>
      <w:r w:rsidRPr="006E59D8">
        <w:rPr>
          <w:color w:val="0B0B0B"/>
          <w:sz w:val="24"/>
          <w:szCs w:val="22"/>
        </w:rPr>
        <w:t>h</w:t>
      </w:r>
      <w:r w:rsidRPr="006E59D8">
        <w:rPr>
          <w:color w:val="0B0B0B"/>
          <w:spacing w:val="38"/>
          <w:sz w:val="24"/>
          <w:szCs w:val="22"/>
        </w:rPr>
        <w:t xml:space="preserve"> </w:t>
      </w:r>
      <w:r w:rsidRPr="006E59D8">
        <w:rPr>
          <w:color w:val="0B0B0B"/>
          <w:sz w:val="24"/>
          <w:szCs w:val="22"/>
        </w:rPr>
        <w:t>sponsor</w:t>
      </w:r>
      <w:r w:rsidRPr="006E59D8">
        <w:rPr>
          <w:color w:val="1A1A1A"/>
          <w:sz w:val="24"/>
          <w:szCs w:val="22"/>
        </w:rPr>
        <w:t>e</w:t>
      </w:r>
      <w:r w:rsidRPr="006E59D8">
        <w:rPr>
          <w:color w:val="0B0B0B"/>
          <w:sz w:val="24"/>
          <w:szCs w:val="22"/>
        </w:rPr>
        <w:t>d</w:t>
      </w:r>
      <w:r w:rsidRPr="006E59D8">
        <w:rPr>
          <w:color w:val="0B0B0B"/>
          <w:spacing w:val="37"/>
          <w:sz w:val="24"/>
          <w:szCs w:val="22"/>
        </w:rPr>
        <w:t xml:space="preserve"> </w:t>
      </w:r>
      <w:r w:rsidRPr="006E59D8">
        <w:rPr>
          <w:color w:val="0B0B0B"/>
          <w:sz w:val="24"/>
          <w:szCs w:val="22"/>
        </w:rPr>
        <w:t>organization</w:t>
      </w:r>
      <w:r w:rsidRPr="006E59D8">
        <w:rPr>
          <w:color w:val="1A1A1A"/>
          <w:sz w:val="24"/>
          <w:szCs w:val="22"/>
        </w:rPr>
        <w:t>s</w:t>
      </w:r>
      <w:r w:rsidRPr="006E59D8">
        <w:rPr>
          <w:color w:val="1A1A1A"/>
          <w:spacing w:val="41"/>
          <w:sz w:val="24"/>
          <w:szCs w:val="22"/>
        </w:rPr>
        <w:t xml:space="preserve"> </w:t>
      </w:r>
      <w:r w:rsidRPr="006E59D8">
        <w:rPr>
          <w:color w:val="0B0B0B"/>
          <w:sz w:val="24"/>
          <w:szCs w:val="22"/>
        </w:rPr>
        <w:t>tha</w:t>
      </w:r>
      <w:r w:rsidRPr="006E59D8">
        <w:rPr>
          <w:color w:val="1A1A1A"/>
          <w:sz w:val="24"/>
          <w:szCs w:val="22"/>
        </w:rPr>
        <w:t>t</w:t>
      </w:r>
      <w:r w:rsidRPr="006E59D8">
        <w:rPr>
          <w:color w:val="1A1A1A"/>
          <w:spacing w:val="27"/>
          <w:sz w:val="24"/>
          <w:szCs w:val="22"/>
        </w:rPr>
        <w:t xml:space="preserve"> </w:t>
      </w:r>
      <w:r w:rsidRPr="006E59D8">
        <w:rPr>
          <w:color w:val="0B0B0B"/>
          <w:sz w:val="24"/>
          <w:szCs w:val="22"/>
        </w:rPr>
        <w:t>are</w:t>
      </w:r>
      <w:r w:rsidRPr="006E59D8">
        <w:rPr>
          <w:color w:val="0B0B0B"/>
          <w:spacing w:val="6"/>
          <w:sz w:val="24"/>
          <w:szCs w:val="22"/>
        </w:rPr>
        <w:t xml:space="preserve"> </w:t>
      </w:r>
      <w:r w:rsidRPr="006E59D8">
        <w:rPr>
          <w:color w:val="0B0B0B"/>
          <w:sz w:val="24"/>
          <w:szCs w:val="22"/>
        </w:rPr>
        <w:t>eligible</w:t>
      </w:r>
      <w:r w:rsidRPr="006E59D8">
        <w:rPr>
          <w:color w:val="0B0B0B"/>
          <w:spacing w:val="32"/>
          <w:sz w:val="24"/>
          <w:szCs w:val="22"/>
        </w:rPr>
        <w:t xml:space="preserve"> </w:t>
      </w:r>
      <w:r w:rsidRPr="006E59D8">
        <w:rPr>
          <w:color w:val="0B0B0B"/>
          <w:w w:val="124"/>
          <w:sz w:val="24"/>
          <w:szCs w:val="22"/>
        </w:rPr>
        <w:t>f</w:t>
      </w:r>
      <w:r w:rsidRPr="006E59D8">
        <w:rPr>
          <w:color w:val="0B0B0B"/>
          <w:w w:val="78"/>
          <w:sz w:val="24"/>
          <w:szCs w:val="22"/>
        </w:rPr>
        <w:t>o</w:t>
      </w:r>
      <w:r w:rsidRPr="006E59D8">
        <w:rPr>
          <w:color w:val="0B0B0B"/>
          <w:w w:val="104"/>
          <w:sz w:val="24"/>
          <w:szCs w:val="22"/>
        </w:rPr>
        <w:t>r</w:t>
      </w:r>
      <w:r w:rsidRPr="006E59D8">
        <w:rPr>
          <w:color w:val="0B0B0B"/>
          <w:spacing w:val="7"/>
          <w:sz w:val="24"/>
          <w:szCs w:val="22"/>
        </w:rPr>
        <w:t xml:space="preserve"> </w:t>
      </w:r>
      <w:r w:rsidRPr="006E59D8">
        <w:rPr>
          <w:color w:val="0B0B0B"/>
          <w:sz w:val="24"/>
          <w:szCs w:val="22"/>
        </w:rPr>
        <w:t>co</w:t>
      </w:r>
      <w:r w:rsidRPr="006E59D8">
        <w:rPr>
          <w:color w:val="1A1A1A"/>
          <w:sz w:val="24"/>
          <w:szCs w:val="22"/>
        </w:rPr>
        <w:t>ve</w:t>
      </w:r>
      <w:r w:rsidRPr="006E59D8">
        <w:rPr>
          <w:color w:val="0B0B0B"/>
          <w:sz w:val="24"/>
          <w:szCs w:val="22"/>
        </w:rPr>
        <w:t>ra</w:t>
      </w:r>
      <w:r w:rsidRPr="006E59D8">
        <w:rPr>
          <w:color w:val="1A1A1A"/>
          <w:sz w:val="24"/>
          <w:szCs w:val="22"/>
        </w:rPr>
        <w:t xml:space="preserve">ge. </w:t>
      </w:r>
      <w:r w:rsidRPr="006E59D8">
        <w:rPr>
          <w:color w:val="1A1A1A"/>
          <w:spacing w:val="37"/>
          <w:sz w:val="24"/>
          <w:szCs w:val="22"/>
        </w:rPr>
        <w:t xml:space="preserve"> </w:t>
      </w:r>
      <w:r w:rsidRPr="006E59D8">
        <w:rPr>
          <w:color w:val="0B0B0B"/>
          <w:sz w:val="24"/>
          <w:szCs w:val="22"/>
        </w:rPr>
        <w:t>Tho</w:t>
      </w:r>
      <w:r w:rsidRPr="006E59D8">
        <w:rPr>
          <w:color w:val="1A1A1A"/>
          <w:sz w:val="24"/>
          <w:szCs w:val="22"/>
        </w:rPr>
        <w:t>s</w:t>
      </w:r>
      <w:r w:rsidRPr="006E59D8">
        <w:rPr>
          <w:color w:val="0B0B0B"/>
          <w:sz w:val="24"/>
          <w:szCs w:val="22"/>
        </w:rPr>
        <w:t>e</w:t>
      </w:r>
      <w:r w:rsidRPr="006E59D8">
        <w:rPr>
          <w:color w:val="0B0B0B"/>
          <w:spacing w:val="23"/>
          <w:sz w:val="24"/>
          <w:szCs w:val="22"/>
        </w:rPr>
        <w:t xml:space="preserve"> </w:t>
      </w:r>
      <w:r w:rsidRPr="006E59D8">
        <w:rPr>
          <w:color w:val="0B0B0B"/>
          <w:sz w:val="24"/>
          <w:szCs w:val="22"/>
        </w:rPr>
        <w:t>th</w:t>
      </w:r>
      <w:r w:rsidRPr="006E59D8">
        <w:rPr>
          <w:color w:val="1A1A1A"/>
          <w:sz w:val="24"/>
          <w:szCs w:val="22"/>
        </w:rPr>
        <w:t>a</w:t>
      </w:r>
      <w:r w:rsidRPr="006E59D8">
        <w:rPr>
          <w:color w:val="0B0B0B"/>
          <w:sz w:val="24"/>
          <w:szCs w:val="22"/>
        </w:rPr>
        <w:t>t</w:t>
      </w:r>
      <w:r w:rsidRPr="006E59D8">
        <w:rPr>
          <w:color w:val="0B0B0B"/>
          <w:spacing w:val="27"/>
          <w:sz w:val="24"/>
          <w:szCs w:val="22"/>
        </w:rPr>
        <w:t xml:space="preserve"> </w:t>
      </w:r>
      <w:r w:rsidRPr="006E59D8">
        <w:rPr>
          <w:color w:val="0B0B0B"/>
          <w:sz w:val="24"/>
          <w:szCs w:val="22"/>
        </w:rPr>
        <w:t>are</w:t>
      </w:r>
      <w:r w:rsidRPr="006E59D8">
        <w:rPr>
          <w:color w:val="0B0B0B"/>
          <w:spacing w:val="6"/>
          <w:sz w:val="24"/>
          <w:szCs w:val="22"/>
        </w:rPr>
        <w:t xml:space="preserve"> </w:t>
      </w:r>
      <w:r w:rsidRPr="006E59D8">
        <w:rPr>
          <w:color w:val="0B0B0B"/>
          <w:w w:val="109"/>
          <w:sz w:val="24"/>
          <w:szCs w:val="22"/>
        </w:rPr>
        <w:t>n</w:t>
      </w:r>
      <w:r w:rsidRPr="006E59D8">
        <w:rPr>
          <w:color w:val="0B0B0B"/>
          <w:w w:val="91"/>
          <w:sz w:val="24"/>
          <w:szCs w:val="22"/>
        </w:rPr>
        <w:t>o</w:t>
      </w:r>
      <w:r w:rsidRPr="006E59D8">
        <w:rPr>
          <w:color w:val="0B0B0B"/>
          <w:w w:val="118"/>
          <w:sz w:val="24"/>
          <w:szCs w:val="22"/>
        </w:rPr>
        <w:t xml:space="preserve">t </w:t>
      </w:r>
      <w:r w:rsidRPr="006E59D8">
        <w:rPr>
          <w:color w:val="0B0B0B"/>
          <w:sz w:val="24"/>
          <w:szCs w:val="22"/>
        </w:rPr>
        <w:t>should</w:t>
      </w:r>
      <w:r w:rsidRPr="006E59D8">
        <w:rPr>
          <w:color w:val="0B0B0B"/>
          <w:spacing w:val="27"/>
          <w:sz w:val="24"/>
          <w:szCs w:val="22"/>
        </w:rPr>
        <w:t xml:space="preserve"> </w:t>
      </w:r>
      <w:r w:rsidRPr="006E59D8">
        <w:rPr>
          <w:color w:val="0B0B0B"/>
          <w:sz w:val="24"/>
          <w:szCs w:val="22"/>
        </w:rPr>
        <w:t>sign</w:t>
      </w:r>
      <w:r w:rsidRPr="006E59D8">
        <w:rPr>
          <w:color w:val="0B0B0B"/>
          <w:spacing w:val="8"/>
          <w:sz w:val="24"/>
          <w:szCs w:val="22"/>
        </w:rPr>
        <w:t xml:space="preserve"> </w:t>
      </w:r>
      <w:r w:rsidRPr="006E59D8">
        <w:rPr>
          <w:color w:val="0B0B0B"/>
          <w:sz w:val="24"/>
          <w:szCs w:val="22"/>
        </w:rPr>
        <w:t>the</w:t>
      </w:r>
      <w:r w:rsidRPr="006E59D8">
        <w:rPr>
          <w:color w:val="0B0B0B"/>
          <w:spacing w:val="16"/>
          <w:sz w:val="24"/>
          <w:szCs w:val="22"/>
        </w:rPr>
        <w:t xml:space="preserve"> </w:t>
      </w:r>
      <w:r w:rsidRPr="006E59D8">
        <w:rPr>
          <w:color w:val="0B0B0B"/>
          <w:sz w:val="24"/>
          <w:szCs w:val="22"/>
        </w:rPr>
        <w:t>F</w:t>
      </w:r>
      <w:r w:rsidRPr="006E59D8">
        <w:rPr>
          <w:color w:val="1A1A1A"/>
          <w:sz w:val="24"/>
          <w:szCs w:val="22"/>
        </w:rPr>
        <w:t>a</w:t>
      </w:r>
      <w:r w:rsidRPr="006E59D8">
        <w:rPr>
          <w:color w:val="0B0B0B"/>
          <w:sz w:val="24"/>
          <w:szCs w:val="22"/>
        </w:rPr>
        <w:t>cili</w:t>
      </w:r>
      <w:r w:rsidRPr="006E59D8">
        <w:rPr>
          <w:color w:val="1A1A1A"/>
          <w:sz w:val="24"/>
          <w:szCs w:val="22"/>
        </w:rPr>
        <w:t>ty</w:t>
      </w:r>
      <w:r w:rsidRPr="006E59D8">
        <w:rPr>
          <w:color w:val="1A1A1A"/>
          <w:spacing w:val="29"/>
          <w:sz w:val="24"/>
          <w:szCs w:val="22"/>
        </w:rPr>
        <w:t xml:space="preserve"> </w:t>
      </w:r>
      <w:r w:rsidRPr="006E59D8">
        <w:rPr>
          <w:color w:val="0B0B0B"/>
          <w:sz w:val="24"/>
          <w:szCs w:val="22"/>
        </w:rPr>
        <w:t>U</w:t>
      </w:r>
      <w:r w:rsidRPr="006E59D8">
        <w:rPr>
          <w:color w:val="1A1A1A"/>
          <w:sz w:val="24"/>
          <w:szCs w:val="22"/>
        </w:rPr>
        <w:t>s</w:t>
      </w:r>
      <w:r w:rsidRPr="006E59D8">
        <w:rPr>
          <w:color w:val="0B0B0B"/>
          <w:sz w:val="24"/>
          <w:szCs w:val="22"/>
        </w:rPr>
        <w:t>age/</w:t>
      </w:r>
      <w:r w:rsidR="00062C0C" w:rsidRPr="006E59D8">
        <w:rPr>
          <w:color w:val="0B0B0B"/>
          <w:sz w:val="24"/>
          <w:szCs w:val="22"/>
        </w:rPr>
        <w:t xml:space="preserve">Indemnity </w:t>
      </w:r>
      <w:r w:rsidR="00062C0C" w:rsidRPr="006E59D8">
        <w:rPr>
          <w:color w:val="0B0B0B"/>
          <w:spacing w:val="5"/>
          <w:sz w:val="24"/>
          <w:szCs w:val="22"/>
        </w:rPr>
        <w:t>Agreement</w:t>
      </w:r>
      <w:r w:rsidRPr="006E59D8">
        <w:rPr>
          <w:color w:val="0B0B0B"/>
          <w:spacing w:val="53"/>
          <w:sz w:val="24"/>
          <w:szCs w:val="22"/>
        </w:rPr>
        <w:t xml:space="preserve"> </w:t>
      </w:r>
      <w:r w:rsidRPr="006E59D8">
        <w:rPr>
          <w:color w:val="0B0B0B"/>
          <w:sz w:val="24"/>
          <w:szCs w:val="22"/>
        </w:rPr>
        <w:t>and</w:t>
      </w:r>
      <w:r w:rsidRPr="006E59D8">
        <w:rPr>
          <w:color w:val="0B0B0B"/>
          <w:spacing w:val="-4"/>
          <w:sz w:val="24"/>
          <w:szCs w:val="22"/>
        </w:rPr>
        <w:t xml:space="preserve"> </w:t>
      </w:r>
      <w:r w:rsidRPr="006E59D8">
        <w:rPr>
          <w:color w:val="0B0B0B"/>
          <w:sz w:val="24"/>
          <w:szCs w:val="22"/>
        </w:rPr>
        <w:t>provide</w:t>
      </w:r>
      <w:r w:rsidRPr="006E59D8">
        <w:rPr>
          <w:color w:val="0B0B0B"/>
          <w:spacing w:val="42"/>
          <w:sz w:val="24"/>
          <w:szCs w:val="22"/>
        </w:rPr>
        <w:t xml:space="preserve"> </w:t>
      </w:r>
      <w:r w:rsidRPr="006E59D8">
        <w:rPr>
          <w:color w:val="1A1A1A"/>
          <w:sz w:val="24"/>
          <w:szCs w:val="22"/>
        </w:rPr>
        <w:t>a</w:t>
      </w:r>
      <w:r w:rsidRPr="006E59D8">
        <w:rPr>
          <w:color w:val="1A1A1A"/>
          <w:spacing w:val="5"/>
          <w:sz w:val="24"/>
          <w:szCs w:val="22"/>
        </w:rPr>
        <w:t xml:space="preserve"> </w:t>
      </w:r>
      <w:r w:rsidRPr="006E59D8">
        <w:rPr>
          <w:color w:val="0B0B0B"/>
          <w:sz w:val="24"/>
          <w:szCs w:val="22"/>
        </w:rPr>
        <w:t>c</w:t>
      </w:r>
      <w:r w:rsidRPr="006E59D8">
        <w:rPr>
          <w:color w:val="1A1A1A"/>
          <w:sz w:val="24"/>
          <w:szCs w:val="22"/>
        </w:rPr>
        <w:t>e</w:t>
      </w:r>
      <w:r w:rsidRPr="006E59D8">
        <w:rPr>
          <w:color w:val="0B0B0B"/>
          <w:sz w:val="24"/>
          <w:szCs w:val="22"/>
        </w:rPr>
        <w:t>rtifi</w:t>
      </w:r>
      <w:r w:rsidRPr="006E59D8">
        <w:rPr>
          <w:color w:val="1A1A1A"/>
          <w:sz w:val="24"/>
          <w:szCs w:val="22"/>
        </w:rPr>
        <w:t>c</w:t>
      </w:r>
      <w:r w:rsidRPr="006E59D8">
        <w:rPr>
          <w:color w:val="0B0B0B"/>
          <w:sz w:val="24"/>
          <w:szCs w:val="22"/>
        </w:rPr>
        <w:t>ate</w:t>
      </w:r>
      <w:r w:rsidRPr="006E59D8">
        <w:rPr>
          <w:color w:val="0B0B0B"/>
          <w:spacing w:val="43"/>
          <w:sz w:val="24"/>
          <w:szCs w:val="22"/>
        </w:rPr>
        <w:t xml:space="preserve"> </w:t>
      </w:r>
      <w:r w:rsidRPr="006E59D8">
        <w:rPr>
          <w:color w:val="0B0B0B"/>
          <w:w w:val="91"/>
          <w:sz w:val="24"/>
          <w:szCs w:val="22"/>
        </w:rPr>
        <w:t>o</w:t>
      </w:r>
      <w:r w:rsidRPr="006E59D8">
        <w:rPr>
          <w:color w:val="1A1A1A"/>
          <w:w w:val="150"/>
          <w:sz w:val="24"/>
          <w:szCs w:val="22"/>
        </w:rPr>
        <w:t>f</w:t>
      </w:r>
      <w:r w:rsidRPr="006E59D8">
        <w:rPr>
          <w:color w:val="1A1A1A"/>
          <w:spacing w:val="-17"/>
          <w:sz w:val="24"/>
          <w:szCs w:val="22"/>
        </w:rPr>
        <w:t xml:space="preserve"> </w:t>
      </w:r>
      <w:r w:rsidRPr="006E59D8">
        <w:rPr>
          <w:color w:val="0B0B0B"/>
          <w:w w:val="103"/>
          <w:sz w:val="24"/>
          <w:szCs w:val="22"/>
        </w:rPr>
        <w:t>in</w:t>
      </w:r>
      <w:r w:rsidRPr="006E59D8">
        <w:rPr>
          <w:color w:val="1A1A1A"/>
          <w:w w:val="95"/>
          <w:sz w:val="24"/>
          <w:szCs w:val="22"/>
        </w:rPr>
        <w:t>s</w:t>
      </w:r>
      <w:r w:rsidRPr="006E59D8">
        <w:rPr>
          <w:color w:val="0B0B0B"/>
          <w:w w:val="107"/>
          <w:sz w:val="24"/>
          <w:szCs w:val="22"/>
        </w:rPr>
        <w:t>ur</w:t>
      </w:r>
      <w:r w:rsidRPr="006E59D8">
        <w:rPr>
          <w:color w:val="0B0B0B"/>
          <w:w w:val="108"/>
          <w:sz w:val="24"/>
          <w:szCs w:val="22"/>
        </w:rPr>
        <w:t>a</w:t>
      </w:r>
      <w:r w:rsidRPr="006E59D8">
        <w:rPr>
          <w:color w:val="0B0B0B"/>
          <w:w w:val="109"/>
          <w:sz w:val="24"/>
          <w:szCs w:val="22"/>
        </w:rPr>
        <w:t>n</w:t>
      </w:r>
      <w:r w:rsidRPr="006E59D8">
        <w:rPr>
          <w:color w:val="0B0B0B"/>
          <w:w w:val="93"/>
          <w:sz w:val="24"/>
          <w:szCs w:val="22"/>
        </w:rPr>
        <w:t>c</w:t>
      </w:r>
      <w:r w:rsidRPr="006E59D8">
        <w:rPr>
          <w:color w:val="0B0B0B"/>
          <w:w w:val="103"/>
          <w:sz w:val="24"/>
          <w:szCs w:val="22"/>
        </w:rPr>
        <w:t xml:space="preserve">e </w:t>
      </w:r>
      <w:r w:rsidRPr="006E59D8">
        <w:rPr>
          <w:color w:val="0B0B0B"/>
          <w:w w:val="104"/>
          <w:sz w:val="24"/>
          <w:szCs w:val="22"/>
        </w:rPr>
        <w:t>namin</w:t>
      </w:r>
      <w:r w:rsidRPr="006E59D8">
        <w:rPr>
          <w:color w:val="1A1A1A"/>
          <w:w w:val="104"/>
          <w:sz w:val="24"/>
          <w:szCs w:val="22"/>
        </w:rPr>
        <w:t>g</w:t>
      </w:r>
      <w:r w:rsidRPr="006E59D8">
        <w:rPr>
          <w:color w:val="1A1A1A"/>
          <w:spacing w:val="-1"/>
          <w:w w:val="104"/>
          <w:sz w:val="24"/>
          <w:szCs w:val="22"/>
        </w:rPr>
        <w:t xml:space="preserve"> </w:t>
      </w:r>
      <w:r w:rsidRPr="006E59D8">
        <w:rPr>
          <w:color w:val="0B0B0B"/>
          <w:sz w:val="24"/>
          <w:szCs w:val="22"/>
        </w:rPr>
        <w:t>the</w:t>
      </w:r>
      <w:r w:rsidRPr="006E59D8">
        <w:rPr>
          <w:color w:val="0B0B0B"/>
          <w:spacing w:val="11"/>
          <w:sz w:val="24"/>
          <w:szCs w:val="22"/>
        </w:rPr>
        <w:t xml:space="preserve"> </w:t>
      </w:r>
      <w:r w:rsidRPr="006E59D8">
        <w:rPr>
          <w:color w:val="0B0B0B"/>
          <w:sz w:val="24"/>
          <w:szCs w:val="22"/>
        </w:rPr>
        <w:t>pa</w:t>
      </w:r>
      <w:r w:rsidRPr="006E59D8">
        <w:rPr>
          <w:color w:val="1A1A1A"/>
          <w:sz w:val="24"/>
          <w:szCs w:val="22"/>
        </w:rPr>
        <w:t>ri</w:t>
      </w:r>
      <w:r w:rsidRPr="006E59D8">
        <w:rPr>
          <w:color w:val="0B0B0B"/>
          <w:sz w:val="24"/>
          <w:szCs w:val="22"/>
        </w:rPr>
        <w:t>sh</w:t>
      </w:r>
      <w:r w:rsidRPr="006E59D8">
        <w:rPr>
          <w:color w:val="0B0B0B"/>
          <w:spacing w:val="38"/>
          <w:sz w:val="24"/>
          <w:szCs w:val="22"/>
        </w:rPr>
        <w:t xml:space="preserve"> </w:t>
      </w:r>
      <w:r w:rsidRPr="006E59D8">
        <w:rPr>
          <w:color w:val="0B0B0B"/>
          <w:sz w:val="24"/>
          <w:szCs w:val="22"/>
        </w:rPr>
        <w:t>and</w:t>
      </w:r>
      <w:r w:rsidRPr="006E59D8">
        <w:rPr>
          <w:color w:val="0B0B0B"/>
          <w:spacing w:val="5"/>
          <w:sz w:val="24"/>
          <w:szCs w:val="22"/>
        </w:rPr>
        <w:t xml:space="preserve"> </w:t>
      </w:r>
      <w:r w:rsidRPr="006E59D8">
        <w:rPr>
          <w:color w:val="0B0B0B"/>
          <w:sz w:val="24"/>
          <w:szCs w:val="22"/>
        </w:rPr>
        <w:t>Arch/</w:t>
      </w:r>
      <w:r w:rsidR="00062C0C" w:rsidRPr="006E59D8">
        <w:rPr>
          <w:color w:val="0B0B0B"/>
          <w:sz w:val="24"/>
          <w:szCs w:val="22"/>
        </w:rPr>
        <w:t xml:space="preserve">Diocese </w:t>
      </w:r>
      <w:r w:rsidR="00062C0C" w:rsidRPr="006E59D8">
        <w:rPr>
          <w:color w:val="0B0B0B"/>
          <w:spacing w:val="5"/>
          <w:sz w:val="24"/>
          <w:szCs w:val="22"/>
        </w:rPr>
        <w:t>as</w:t>
      </w:r>
      <w:r w:rsidRPr="006E59D8">
        <w:rPr>
          <w:color w:val="0B0B0B"/>
          <w:spacing w:val="5"/>
          <w:sz w:val="24"/>
          <w:szCs w:val="22"/>
        </w:rPr>
        <w:t xml:space="preserve"> </w:t>
      </w:r>
      <w:r w:rsidRPr="006E59D8">
        <w:rPr>
          <w:color w:val="0B0B0B"/>
          <w:sz w:val="24"/>
          <w:szCs w:val="22"/>
        </w:rPr>
        <w:t>an</w:t>
      </w:r>
      <w:r w:rsidRPr="006E59D8">
        <w:rPr>
          <w:color w:val="0B0B0B"/>
          <w:spacing w:val="15"/>
          <w:sz w:val="24"/>
          <w:szCs w:val="22"/>
        </w:rPr>
        <w:t xml:space="preserve"> </w:t>
      </w:r>
      <w:r w:rsidRPr="006E59D8">
        <w:rPr>
          <w:color w:val="0B0B0B"/>
          <w:sz w:val="24"/>
          <w:szCs w:val="22"/>
        </w:rPr>
        <w:t>addition</w:t>
      </w:r>
      <w:r w:rsidRPr="006E59D8">
        <w:rPr>
          <w:color w:val="1A1A1A"/>
          <w:sz w:val="24"/>
          <w:szCs w:val="22"/>
        </w:rPr>
        <w:t>a</w:t>
      </w:r>
      <w:r w:rsidRPr="006E59D8">
        <w:rPr>
          <w:color w:val="0B0B0B"/>
          <w:sz w:val="24"/>
          <w:szCs w:val="22"/>
        </w:rPr>
        <w:t>l</w:t>
      </w:r>
      <w:r w:rsidRPr="006E59D8">
        <w:rPr>
          <w:color w:val="0B0B0B"/>
          <w:spacing w:val="36"/>
          <w:sz w:val="24"/>
          <w:szCs w:val="22"/>
        </w:rPr>
        <w:t xml:space="preserve"> </w:t>
      </w:r>
      <w:r w:rsidRPr="006E59D8">
        <w:rPr>
          <w:color w:val="0B0B0B"/>
          <w:w w:val="101"/>
          <w:sz w:val="24"/>
          <w:szCs w:val="22"/>
        </w:rPr>
        <w:t>in</w:t>
      </w:r>
      <w:r w:rsidRPr="006E59D8">
        <w:rPr>
          <w:color w:val="0B0B0B"/>
          <w:w w:val="95"/>
          <w:sz w:val="24"/>
          <w:szCs w:val="22"/>
        </w:rPr>
        <w:t>s</w:t>
      </w:r>
      <w:r w:rsidRPr="006E59D8">
        <w:rPr>
          <w:color w:val="0B0B0B"/>
          <w:w w:val="109"/>
          <w:sz w:val="24"/>
          <w:szCs w:val="22"/>
        </w:rPr>
        <w:t>u</w:t>
      </w:r>
      <w:r w:rsidRPr="006E59D8">
        <w:rPr>
          <w:color w:val="0B0B0B"/>
          <w:w w:val="104"/>
          <w:sz w:val="24"/>
          <w:szCs w:val="22"/>
        </w:rPr>
        <w:t>r</w:t>
      </w:r>
      <w:r w:rsidRPr="006E59D8">
        <w:rPr>
          <w:color w:val="0B0B0B"/>
          <w:w w:val="103"/>
          <w:sz w:val="24"/>
          <w:szCs w:val="22"/>
        </w:rPr>
        <w:t>e</w:t>
      </w:r>
      <w:r w:rsidRPr="006E59D8">
        <w:rPr>
          <w:color w:val="0B0B0B"/>
          <w:w w:val="104"/>
          <w:sz w:val="24"/>
          <w:szCs w:val="22"/>
        </w:rPr>
        <w:t>d</w:t>
      </w:r>
      <w:r w:rsidRPr="006E59D8">
        <w:rPr>
          <w:color w:val="0B0B0B"/>
          <w:w w:val="78"/>
          <w:sz w:val="24"/>
          <w:szCs w:val="22"/>
        </w:rPr>
        <w:t>.</w:t>
      </w:r>
      <w:r w:rsidRPr="006E59D8">
        <w:rPr>
          <w:color w:val="0B0B0B"/>
          <w:sz w:val="24"/>
          <w:szCs w:val="22"/>
        </w:rPr>
        <w:t xml:space="preserve"> </w:t>
      </w:r>
      <w:r w:rsidRPr="006E59D8">
        <w:rPr>
          <w:color w:val="0B0B0B"/>
          <w:spacing w:val="15"/>
          <w:sz w:val="24"/>
          <w:szCs w:val="22"/>
        </w:rPr>
        <w:t xml:space="preserve"> </w:t>
      </w:r>
      <w:r w:rsidRPr="006E59D8">
        <w:rPr>
          <w:color w:val="0B0B0B"/>
          <w:sz w:val="24"/>
          <w:szCs w:val="22"/>
        </w:rPr>
        <w:t>This</w:t>
      </w:r>
      <w:r w:rsidRPr="006E59D8">
        <w:rPr>
          <w:color w:val="0B0B0B"/>
          <w:spacing w:val="21"/>
          <w:sz w:val="24"/>
          <w:szCs w:val="22"/>
        </w:rPr>
        <w:t xml:space="preserve"> </w:t>
      </w:r>
      <w:r w:rsidRPr="006E59D8">
        <w:rPr>
          <w:color w:val="1A1A1A"/>
          <w:sz w:val="24"/>
          <w:szCs w:val="22"/>
        </w:rPr>
        <w:t>w</w:t>
      </w:r>
      <w:r w:rsidRPr="006E59D8">
        <w:rPr>
          <w:color w:val="0B0B0B"/>
          <w:sz w:val="24"/>
          <w:szCs w:val="22"/>
        </w:rPr>
        <w:t>ill</w:t>
      </w:r>
      <w:r w:rsidRPr="006E59D8">
        <w:rPr>
          <w:color w:val="0B0B0B"/>
          <w:spacing w:val="19"/>
          <w:sz w:val="24"/>
          <w:szCs w:val="22"/>
        </w:rPr>
        <w:t xml:space="preserve"> </w:t>
      </w:r>
      <w:r w:rsidRPr="006E59D8">
        <w:rPr>
          <w:color w:val="0B0B0B"/>
          <w:sz w:val="24"/>
          <w:szCs w:val="22"/>
        </w:rPr>
        <w:t>greatl</w:t>
      </w:r>
      <w:r w:rsidRPr="006E59D8">
        <w:rPr>
          <w:color w:val="1A1A1A"/>
          <w:sz w:val="24"/>
          <w:szCs w:val="22"/>
        </w:rPr>
        <w:t>y</w:t>
      </w:r>
      <w:r w:rsidRPr="006E59D8">
        <w:rPr>
          <w:color w:val="1A1A1A"/>
          <w:spacing w:val="34"/>
          <w:sz w:val="24"/>
          <w:szCs w:val="22"/>
        </w:rPr>
        <w:t xml:space="preserve"> </w:t>
      </w:r>
      <w:r w:rsidRPr="006E59D8">
        <w:rPr>
          <w:color w:val="0B0B0B"/>
          <w:sz w:val="24"/>
          <w:szCs w:val="22"/>
        </w:rPr>
        <w:t>a</w:t>
      </w:r>
      <w:r w:rsidRPr="006E59D8">
        <w:rPr>
          <w:color w:val="1A1A1A"/>
          <w:sz w:val="24"/>
          <w:szCs w:val="22"/>
        </w:rPr>
        <w:t>s</w:t>
      </w:r>
      <w:r w:rsidRPr="006E59D8">
        <w:rPr>
          <w:color w:val="0B0B0B"/>
          <w:sz w:val="24"/>
          <w:szCs w:val="22"/>
        </w:rPr>
        <w:t>sist</w:t>
      </w:r>
      <w:r w:rsidRPr="006E59D8">
        <w:rPr>
          <w:color w:val="0B0B0B"/>
          <w:spacing w:val="18"/>
          <w:sz w:val="24"/>
          <w:szCs w:val="22"/>
        </w:rPr>
        <w:t xml:space="preserve"> </w:t>
      </w:r>
      <w:r w:rsidRPr="006E59D8">
        <w:rPr>
          <w:color w:val="0B0B0B"/>
          <w:sz w:val="24"/>
          <w:szCs w:val="22"/>
        </w:rPr>
        <w:t>in</w:t>
      </w:r>
      <w:r w:rsidRPr="006E59D8">
        <w:rPr>
          <w:color w:val="0B0B0B"/>
          <w:spacing w:val="8"/>
          <w:sz w:val="24"/>
          <w:szCs w:val="22"/>
        </w:rPr>
        <w:t xml:space="preserve"> </w:t>
      </w:r>
      <w:r w:rsidRPr="006E59D8">
        <w:rPr>
          <w:color w:val="0B0B0B"/>
          <w:w w:val="104"/>
          <w:sz w:val="24"/>
          <w:szCs w:val="22"/>
        </w:rPr>
        <w:t>r</w:t>
      </w:r>
      <w:r w:rsidRPr="006E59D8">
        <w:rPr>
          <w:color w:val="0B0B0B"/>
          <w:w w:val="98"/>
          <w:sz w:val="24"/>
          <w:szCs w:val="22"/>
        </w:rPr>
        <w:t>e</w:t>
      </w:r>
      <w:r w:rsidRPr="006E59D8">
        <w:rPr>
          <w:color w:val="0B0B0B"/>
          <w:w w:val="109"/>
          <w:sz w:val="24"/>
          <w:szCs w:val="22"/>
        </w:rPr>
        <w:t>du</w:t>
      </w:r>
      <w:r w:rsidRPr="006E59D8">
        <w:rPr>
          <w:color w:val="0B0B0B"/>
          <w:w w:val="93"/>
          <w:sz w:val="24"/>
          <w:szCs w:val="22"/>
        </w:rPr>
        <w:t>c</w:t>
      </w:r>
      <w:r w:rsidRPr="006E59D8">
        <w:rPr>
          <w:color w:val="0B0B0B"/>
          <w:w w:val="112"/>
          <w:sz w:val="24"/>
          <w:szCs w:val="22"/>
        </w:rPr>
        <w:t>in</w:t>
      </w:r>
      <w:r w:rsidRPr="006E59D8">
        <w:rPr>
          <w:color w:val="1A1A1A"/>
          <w:sz w:val="24"/>
          <w:szCs w:val="22"/>
        </w:rPr>
        <w:t xml:space="preserve">g </w:t>
      </w:r>
      <w:r w:rsidRPr="006E59D8">
        <w:rPr>
          <w:color w:val="0B0B0B"/>
          <w:sz w:val="24"/>
          <w:szCs w:val="22"/>
        </w:rPr>
        <w:t>financial</w:t>
      </w:r>
      <w:r w:rsidRPr="006E59D8">
        <w:rPr>
          <w:color w:val="0B0B0B"/>
          <w:spacing w:val="23"/>
          <w:sz w:val="24"/>
          <w:szCs w:val="22"/>
        </w:rPr>
        <w:t xml:space="preserve"> </w:t>
      </w:r>
      <w:r w:rsidR="00062C0C" w:rsidRPr="006E59D8">
        <w:rPr>
          <w:color w:val="0B0B0B"/>
          <w:sz w:val="24"/>
          <w:szCs w:val="22"/>
        </w:rPr>
        <w:t xml:space="preserve">responsibility </w:t>
      </w:r>
      <w:r w:rsidR="00062C0C" w:rsidRPr="006E59D8">
        <w:rPr>
          <w:color w:val="0B0B0B"/>
          <w:spacing w:val="8"/>
          <w:sz w:val="24"/>
          <w:szCs w:val="22"/>
        </w:rPr>
        <w:t>for</w:t>
      </w:r>
      <w:r w:rsidRPr="006E59D8">
        <w:rPr>
          <w:color w:val="0B0B0B"/>
          <w:spacing w:val="7"/>
          <w:sz w:val="24"/>
          <w:szCs w:val="22"/>
        </w:rPr>
        <w:t xml:space="preserve"> </w:t>
      </w:r>
      <w:r w:rsidRPr="006E59D8">
        <w:rPr>
          <w:color w:val="0B0B0B"/>
          <w:sz w:val="24"/>
          <w:szCs w:val="22"/>
        </w:rPr>
        <w:t>a</w:t>
      </w:r>
      <w:r w:rsidRPr="006E59D8">
        <w:rPr>
          <w:color w:val="0B0B0B"/>
          <w:spacing w:val="-4"/>
          <w:sz w:val="24"/>
          <w:szCs w:val="22"/>
        </w:rPr>
        <w:t xml:space="preserve"> </w:t>
      </w:r>
      <w:r w:rsidRPr="006E59D8">
        <w:rPr>
          <w:color w:val="0B0B0B"/>
          <w:sz w:val="24"/>
          <w:szCs w:val="22"/>
        </w:rPr>
        <w:t>potential</w:t>
      </w:r>
      <w:r w:rsidRPr="006E59D8">
        <w:rPr>
          <w:color w:val="0B0B0B"/>
          <w:spacing w:val="42"/>
          <w:sz w:val="24"/>
          <w:szCs w:val="22"/>
        </w:rPr>
        <w:t xml:space="preserve"> </w:t>
      </w:r>
      <w:r w:rsidRPr="006E59D8">
        <w:rPr>
          <w:color w:val="0B0B0B"/>
          <w:w w:val="93"/>
          <w:sz w:val="24"/>
          <w:szCs w:val="22"/>
        </w:rPr>
        <w:t>c</w:t>
      </w:r>
      <w:r w:rsidRPr="006E59D8">
        <w:rPr>
          <w:color w:val="0B0B0B"/>
          <w:w w:val="110"/>
          <w:sz w:val="24"/>
          <w:szCs w:val="22"/>
        </w:rPr>
        <w:t>l</w:t>
      </w:r>
      <w:r w:rsidRPr="006E59D8">
        <w:rPr>
          <w:color w:val="0B0B0B"/>
          <w:w w:val="108"/>
          <w:sz w:val="24"/>
          <w:szCs w:val="22"/>
        </w:rPr>
        <w:t>a</w:t>
      </w:r>
      <w:r w:rsidRPr="006E59D8">
        <w:rPr>
          <w:color w:val="0B0B0B"/>
          <w:w w:val="102"/>
          <w:sz w:val="24"/>
          <w:szCs w:val="22"/>
        </w:rPr>
        <w:t>i</w:t>
      </w:r>
      <w:r w:rsidRPr="006E59D8">
        <w:rPr>
          <w:color w:val="0B0B0B"/>
          <w:w w:val="106"/>
          <w:sz w:val="24"/>
          <w:szCs w:val="22"/>
        </w:rPr>
        <w:t>m</w:t>
      </w:r>
      <w:r w:rsidRPr="006E59D8">
        <w:rPr>
          <w:color w:val="0B0B0B"/>
          <w:w w:val="69"/>
          <w:sz w:val="24"/>
          <w:szCs w:val="22"/>
        </w:rPr>
        <w:t>.</w:t>
      </w:r>
    </w:p>
    <w:p w:rsidR="00333AE9" w:rsidRPr="006E59D8" w:rsidRDefault="00333AE9" w:rsidP="006E59D8">
      <w:pPr>
        <w:spacing w:before="4" w:line="250" w:lineRule="auto"/>
        <w:rPr>
          <w:sz w:val="28"/>
          <w:szCs w:val="26"/>
        </w:rPr>
      </w:pPr>
    </w:p>
    <w:p w:rsidR="00333AE9" w:rsidRPr="006E59D8" w:rsidRDefault="00CD65D8" w:rsidP="006E59D8">
      <w:pPr>
        <w:spacing w:line="250" w:lineRule="auto"/>
        <w:ind w:right="103"/>
        <w:rPr>
          <w:sz w:val="24"/>
          <w:szCs w:val="22"/>
        </w:rPr>
      </w:pPr>
      <w:r w:rsidRPr="006E59D8">
        <w:rPr>
          <w:color w:val="0B0B0B"/>
          <w:w w:val="105"/>
          <w:sz w:val="24"/>
          <w:szCs w:val="22"/>
        </w:rPr>
        <w:t>U</w:t>
      </w:r>
      <w:r w:rsidRPr="006E59D8">
        <w:rPr>
          <w:color w:val="0B0B0B"/>
          <w:w w:val="115"/>
          <w:sz w:val="24"/>
          <w:szCs w:val="22"/>
        </w:rPr>
        <w:t>nf</w:t>
      </w:r>
      <w:r w:rsidRPr="006E59D8">
        <w:rPr>
          <w:color w:val="0B0B0B"/>
          <w:w w:val="78"/>
          <w:sz w:val="24"/>
          <w:szCs w:val="22"/>
        </w:rPr>
        <w:t>o</w:t>
      </w:r>
      <w:r w:rsidRPr="006E59D8">
        <w:rPr>
          <w:color w:val="0B0B0B"/>
          <w:w w:val="107"/>
          <w:sz w:val="24"/>
          <w:szCs w:val="22"/>
        </w:rPr>
        <w:t>rtun</w:t>
      </w:r>
      <w:r w:rsidRPr="006E59D8">
        <w:rPr>
          <w:color w:val="0B0B0B"/>
          <w:w w:val="108"/>
          <w:sz w:val="24"/>
          <w:szCs w:val="22"/>
        </w:rPr>
        <w:t>a</w:t>
      </w:r>
      <w:r w:rsidRPr="006E59D8">
        <w:rPr>
          <w:color w:val="0B0B0B"/>
          <w:w w:val="94"/>
          <w:sz w:val="24"/>
          <w:szCs w:val="22"/>
        </w:rPr>
        <w:t>t</w:t>
      </w:r>
      <w:r w:rsidRPr="006E59D8">
        <w:rPr>
          <w:color w:val="0B0B0B"/>
          <w:w w:val="103"/>
          <w:sz w:val="24"/>
          <w:szCs w:val="22"/>
        </w:rPr>
        <w:t>e</w:t>
      </w:r>
      <w:r w:rsidRPr="006E59D8">
        <w:rPr>
          <w:color w:val="0B0B0B"/>
          <w:w w:val="102"/>
          <w:sz w:val="24"/>
          <w:szCs w:val="22"/>
        </w:rPr>
        <w:t>l</w:t>
      </w:r>
      <w:r w:rsidRPr="006E59D8">
        <w:rPr>
          <w:color w:val="0B0B0B"/>
          <w:w w:val="104"/>
          <w:sz w:val="24"/>
          <w:szCs w:val="22"/>
        </w:rPr>
        <w:t>y</w:t>
      </w:r>
      <w:r w:rsidRPr="006E59D8">
        <w:rPr>
          <w:color w:val="1A1A1A"/>
          <w:w w:val="95"/>
          <w:sz w:val="24"/>
          <w:szCs w:val="22"/>
        </w:rPr>
        <w:t>,</w:t>
      </w:r>
      <w:r w:rsidRPr="006E59D8">
        <w:rPr>
          <w:color w:val="1A1A1A"/>
          <w:spacing w:val="7"/>
          <w:sz w:val="24"/>
          <w:szCs w:val="22"/>
        </w:rPr>
        <w:t xml:space="preserve"> </w:t>
      </w:r>
      <w:r w:rsidRPr="006E59D8">
        <w:rPr>
          <w:color w:val="0B0B0B"/>
          <w:sz w:val="24"/>
          <w:szCs w:val="22"/>
        </w:rPr>
        <w:t>non-</w:t>
      </w:r>
      <w:r w:rsidR="00062C0C" w:rsidRPr="006E59D8">
        <w:rPr>
          <w:color w:val="0B0B0B"/>
          <w:sz w:val="24"/>
          <w:szCs w:val="22"/>
        </w:rPr>
        <w:t>spon</w:t>
      </w:r>
      <w:r w:rsidR="00062C0C" w:rsidRPr="006E59D8">
        <w:rPr>
          <w:color w:val="1A1A1A"/>
          <w:sz w:val="24"/>
          <w:szCs w:val="22"/>
        </w:rPr>
        <w:t>s</w:t>
      </w:r>
      <w:r w:rsidR="00062C0C" w:rsidRPr="006E59D8">
        <w:rPr>
          <w:color w:val="0B0B0B"/>
          <w:sz w:val="24"/>
          <w:szCs w:val="22"/>
        </w:rPr>
        <w:t xml:space="preserve">ored </w:t>
      </w:r>
      <w:r w:rsidR="00062C0C" w:rsidRPr="006E59D8">
        <w:rPr>
          <w:color w:val="0B0B0B"/>
          <w:spacing w:val="4"/>
          <w:sz w:val="24"/>
          <w:szCs w:val="22"/>
        </w:rPr>
        <w:t>groups</w:t>
      </w:r>
      <w:r w:rsidRPr="006E59D8">
        <w:rPr>
          <w:color w:val="0B0B0B"/>
          <w:spacing w:val="28"/>
          <w:sz w:val="24"/>
          <w:szCs w:val="22"/>
        </w:rPr>
        <w:t xml:space="preserve"> </w:t>
      </w:r>
      <w:r w:rsidRPr="006E59D8">
        <w:rPr>
          <w:color w:val="0B0B0B"/>
          <w:sz w:val="24"/>
          <w:szCs w:val="22"/>
        </w:rPr>
        <w:t>add</w:t>
      </w:r>
      <w:r w:rsidRPr="006E59D8">
        <w:rPr>
          <w:color w:val="0B0B0B"/>
          <w:spacing w:val="14"/>
          <w:sz w:val="24"/>
          <w:szCs w:val="22"/>
        </w:rPr>
        <w:t xml:space="preserve"> </w:t>
      </w:r>
      <w:r w:rsidRPr="006E59D8">
        <w:rPr>
          <w:color w:val="0B0B0B"/>
          <w:sz w:val="24"/>
          <w:szCs w:val="22"/>
        </w:rPr>
        <w:t>additional</w:t>
      </w:r>
      <w:r w:rsidRPr="006E59D8">
        <w:rPr>
          <w:color w:val="0B0B0B"/>
          <w:spacing w:val="41"/>
          <w:sz w:val="24"/>
          <w:szCs w:val="22"/>
        </w:rPr>
        <w:t xml:space="preserve"> </w:t>
      </w:r>
      <w:r w:rsidRPr="006E59D8">
        <w:rPr>
          <w:color w:val="0B0B0B"/>
          <w:sz w:val="24"/>
          <w:szCs w:val="22"/>
        </w:rPr>
        <w:t>liability</w:t>
      </w:r>
      <w:r w:rsidRPr="006E59D8">
        <w:rPr>
          <w:color w:val="0B0B0B"/>
          <w:spacing w:val="22"/>
          <w:sz w:val="24"/>
          <w:szCs w:val="22"/>
        </w:rPr>
        <w:t xml:space="preserve"> </w:t>
      </w:r>
      <w:r w:rsidRPr="006E59D8">
        <w:rPr>
          <w:color w:val="0B0B0B"/>
          <w:sz w:val="24"/>
          <w:szCs w:val="22"/>
        </w:rPr>
        <w:t>that</w:t>
      </w:r>
      <w:r w:rsidRPr="006E59D8">
        <w:rPr>
          <w:color w:val="0B0B0B"/>
          <w:spacing w:val="22"/>
          <w:sz w:val="24"/>
          <w:szCs w:val="22"/>
        </w:rPr>
        <w:t xml:space="preserve"> </w:t>
      </w:r>
      <w:r w:rsidRPr="006E59D8">
        <w:rPr>
          <w:color w:val="0B0B0B"/>
          <w:sz w:val="24"/>
          <w:szCs w:val="22"/>
        </w:rPr>
        <w:t>is</w:t>
      </w:r>
      <w:r w:rsidRPr="006E59D8">
        <w:rPr>
          <w:color w:val="0B0B0B"/>
          <w:spacing w:val="-1"/>
          <w:sz w:val="24"/>
          <w:szCs w:val="22"/>
        </w:rPr>
        <w:t xml:space="preserve"> </w:t>
      </w:r>
      <w:r w:rsidRPr="006E59D8">
        <w:rPr>
          <w:color w:val="0B0B0B"/>
          <w:sz w:val="24"/>
          <w:szCs w:val="22"/>
        </w:rPr>
        <w:t>not</w:t>
      </w:r>
      <w:r w:rsidRPr="006E59D8">
        <w:rPr>
          <w:color w:val="0B0B0B"/>
          <w:spacing w:val="17"/>
          <w:sz w:val="24"/>
          <w:szCs w:val="22"/>
        </w:rPr>
        <w:t xml:space="preserve"> </w:t>
      </w:r>
      <w:r w:rsidRPr="006E59D8">
        <w:rPr>
          <w:color w:val="1A1A1A"/>
          <w:sz w:val="24"/>
          <w:szCs w:val="22"/>
        </w:rPr>
        <w:t>c</w:t>
      </w:r>
      <w:r w:rsidRPr="006E59D8">
        <w:rPr>
          <w:color w:val="0B0B0B"/>
          <w:sz w:val="24"/>
          <w:szCs w:val="22"/>
        </w:rPr>
        <w:t>ompl</w:t>
      </w:r>
      <w:r w:rsidRPr="006E59D8">
        <w:rPr>
          <w:color w:val="1A1A1A"/>
          <w:sz w:val="24"/>
          <w:szCs w:val="22"/>
        </w:rPr>
        <w:t>e</w:t>
      </w:r>
      <w:r w:rsidRPr="006E59D8">
        <w:rPr>
          <w:color w:val="0B0B0B"/>
          <w:sz w:val="24"/>
          <w:szCs w:val="22"/>
        </w:rPr>
        <w:t>t</w:t>
      </w:r>
      <w:r w:rsidRPr="006E59D8">
        <w:rPr>
          <w:color w:val="1A1A1A"/>
          <w:sz w:val="24"/>
          <w:szCs w:val="22"/>
        </w:rPr>
        <w:t>e</w:t>
      </w:r>
      <w:r w:rsidRPr="006E59D8">
        <w:rPr>
          <w:color w:val="0B0B0B"/>
          <w:sz w:val="24"/>
          <w:szCs w:val="22"/>
        </w:rPr>
        <w:t>ly</w:t>
      </w:r>
      <w:r w:rsidRPr="006E59D8">
        <w:rPr>
          <w:color w:val="0B0B0B"/>
          <w:spacing w:val="49"/>
          <w:sz w:val="24"/>
          <w:szCs w:val="22"/>
        </w:rPr>
        <w:t xml:space="preserve"> </w:t>
      </w:r>
      <w:r w:rsidRPr="006E59D8">
        <w:rPr>
          <w:color w:val="0B0B0B"/>
          <w:sz w:val="24"/>
          <w:szCs w:val="22"/>
        </w:rPr>
        <w:t>elimi</w:t>
      </w:r>
      <w:r w:rsidRPr="006E59D8">
        <w:rPr>
          <w:color w:val="0B0B0B"/>
          <w:spacing w:val="-1"/>
          <w:sz w:val="24"/>
          <w:szCs w:val="22"/>
        </w:rPr>
        <w:t>n</w:t>
      </w:r>
      <w:r w:rsidRPr="006E59D8">
        <w:rPr>
          <w:color w:val="0B0B0B"/>
          <w:sz w:val="24"/>
          <w:szCs w:val="22"/>
        </w:rPr>
        <w:t>ated</w:t>
      </w:r>
      <w:r w:rsidRPr="006E59D8">
        <w:rPr>
          <w:color w:val="0B0B0B"/>
          <w:spacing w:val="30"/>
          <w:sz w:val="24"/>
          <w:szCs w:val="22"/>
        </w:rPr>
        <w:t xml:space="preserve"> </w:t>
      </w:r>
      <w:r w:rsidRPr="006E59D8">
        <w:rPr>
          <w:color w:val="0B0B0B"/>
          <w:sz w:val="24"/>
          <w:szCs w:val="22"/>
        </w:rPr>
        <w:t>b</w:t>
      </w:r>
      <w:r w:rsidRPr="006E59D8">
        <w:rPr>
          <w:color w:val="0B0B0B"/>
          <w:w w:val="113"/>
          <w:sz w:val="24"/>
          <w:szCs w:val="22"/>
        </w:rPr>
        <w:t xml:space="preserve">y </w:t>
      </w:r>
      <w:r w:rsidRPr="006E59D8">
        <w:rPr>
          <w:color w:val="0B0B0B"/>
          <w:sz w:val="24"/>
          <w:szCs w:val="22"/>
        </w:rPr>
        <w:t>use</w:t>
      </w:r>
      <w:r w:rsidRPr="006E59D8">
        <w:rPr>
          <w:color w:val="0B0B0B"/>
          <w:spacing w:val="25"/>
          <w:sz w:val="24"/>
          <w:szCs w:val="22"/>
        </w:rPr>
        <w:t xml:space="preserve"> </w:t>
      </w:r>
      <w:r w:rsidRPr="006E59D8">
        <w:rPr>
          <w:color w:val="0B0B0B"/>
          <w:w w:val="91"/>
          <w:sz w:val="24"/>
          <w:szCs w:val="22"/>
        </w:rPr>
        <w:t>o</w:t>
      </w:r>
      <w:r w:rsidRPr="006E59D8">
        <w:rPr>
          <w:color w:val="0B0B0B"/>
          <w:w w:val="150"/>
          <w:sz w:val="24"/>
          <w:szCs w:val="22"/>
        </w:rPr>
        <w:t>f</w:t>
      </w:r>
      <w:r w:rsidRPr="006E59D8">
        <w:rPr>
          <w:color w:val="0B0B0B"/>
          <w:spacing w:val="-21"/>
          <w:sz w:val="24"/>
          <w:szCs w:val="22"/>
        </w:rPr>
        <w:t xml:space="preserve"> </w:t>
      </w:r>
      <w:r w:rsidRPr="006E59D8">
        <w:rPr>
          <w:color w:val="0B0B0B"/>
          <w:sz w:val="24"/>
          <w:szCs w:val="22"/>
        </w:rPr>
        <w:t>the</w:t>
      </w:r>
      <w:r w:rsidRPr="006E59D8">
        <w:rPr>
          <w:color w:val="0B0B0B"/>
          <w:spacing w:val="16"/>
          <w:sz w:val="24"/>
          <w:szCs w:val="22"/>
        </w:rPr>
        <w:t xml:space="preserve"> </w:t>
      </w:r>
      <w:r w:rsidRPr="006E59D8">
        <w:rPr>
          <w:color w:val="0B0B0B"/>
          <w:sz w:val="24"/>
          <w:szCs w:val="22"/>
        </w:rPr>
        <w:t>Facility</w:t>
      </w:r>
      <w:r w:rsidRPr="006E59D8">
        <w:rPr>
          <w:color w:val="0B0B0B"/>
          <w:spacing w:val="25"/>
          <w:sz w:val="24"/>
          <w:szCs w:val="22"/>
        </w:rPr>
        <w:t xml:space="preserve"> </w:t>
      </w:r>
      <w:r w:rsidRPr="006E59D8">
        <w:rPr>
          <w:color w:val="0B0B0B"/>
          <w:sz w:val="24"/>
          <w:szCs w:val="22"/>
        </w:rPr>
        <w:t>Us</w:t>
      </w:r>
      <w:r w:rsidRPr="006E59D8">
        <w:rPr>
          <w:color w:val="1A1A1A"/>
          <w:sz w:val="24"/>
          <w:szCs w:val="22"/>
        </w:rPr>
        <w:t>age</w:t>
      </w:r>
      <w:r w:rsidRPr="006E59D8">
        <w:rPr>
          <w:color w:val="0B0B0B"/>
          <w:sz w:val="24"/>
          <w:szCs w:val="22"/>
        </w:rPr>
        <w:t>/</w:t>
      </w:r>
      <w:r w:rsidR="00062C0C" w:rsidRPr="006E59D8">
        <w:rPr>
          <w:color w:val="0B0B0B"/>
          <w:sz w:val="24"/>
          <w:szCs w:val="22"/>
        </w:rPr>
        <w:t xml:space="preserve">Indemnity </w:t>
      </w:r>
      <w:r w:rsidR="00062C0C" w:rsidRPr="006E59D8">
        <w:rPr>
          <w:color w:val="0B0B0B"/>
          <w:spacing w:val="9"/>
          <w:sz w:val="24"/>
          <w:szCs w:val="22"/>
        </w:rPr>
        <w:t>Agreement</w:t>
      </w:r>
      <w:r w:rsidRPr="006E59D8">
        <w:rPr>
          <w:color w:val="0B0B0B"/>
          <w:w w:val="69"/>
          <w:sz w:val="24"/>
          <w:szCs w:val="22"/>
        </w:rPr>
        <w:t>.</w:t>
      </w:r>
      <w:r w:rsidRPr="006E59D8">
        <w:rPr>
          <w:color w:val="0B0B0B"/>
          <w:sz w:val="24"/>
          <w:szCs w:val="22"/>
        </w:rPr>
        <w:t xml:space="preserve"> </w:t>
      </w:r>
      <w:r w:rsidRPr="006E59D8">
        <w:rPr>
          <w:color w:val="0B0B0B"/>
          <w:spacing w:val="15"/>
          <w:sz w:val="24"/>
          <w:szCs w:val="22"/>
        </w:rPr>
        <w:t xml:space="preserve"> </w:t>
      </w:r>
      <w:r w:rsidRPr="006E59D8">
        <w:rPr>
          <w:color w:val="0B0B0B"/>
          <w:sz w:val="24"/>
          <w:szCs w:val="22"/>
        </w:rPr>
        <w:t>Non-</w:t>
      </w:r>
      <w:r w:rsidR="00062C0C" w:rsidRPr="006E59D8">
        <w:rPr>
          <w:color w:val="0B0B0B"/>
          <w:sz w:val="24"/>
          <w:szCs w:val="22"/>
        </w:rPr>
        <w:t xml:space="preserve">sponsored </w:t>
      </w:r>
      <w:r w:rsidR="00062C0C" w:rsidRPr="006E59D8">
        <w:rPr>
          <w:color w:val="0B0B0B"/>
          <w:spacing w:val="12"/>
          <w:sz w:val="24"/>
          <w:szCs w:val="22"/>
        </w:rPr>
        <w:t>groups</w:t>
      </w:r>
      <w:r w:rsidRPr="006E59D8">
        <w:rPr>
          <w:color w:val="0B0B0B"/>
          <w:spacing w:val="24"/>
          <w:sz w:val="24"/>
          <w:szCs w:val="22"/>
        </w:rPr>
        <w:t xml:space="preserve"> </w:t>
      </w:r>
      <w:r w:rsidRPr="006E59D8">
        <w:rPr>
          <w:color w:val="0B0B0B"/>
          <w:sz w:val="24"/>
          <w:szCs w:val="22"/>
        </w:rPr>
        <w:t>or</w:t>
      </w:r>
      <w:r w:rsidRPr="006E59D8">
        <w:rPr>
          <w:color w:val="0B0B0B"/>
          <w:spacing w:val="10"/>
          <w:sz w:val="24"/>
          <w:szCs w:val="22"/>
        </w:rPr>
        <w:t xml:space="preserve"> </w:t>
      </w:r>
      <w:r w:rsidRPr="006E59D8">
        <w:rPr>
          <w:color w:val="0B0B0B"/>
          <w:sz w:val="24"/>
          <w:szCs w:val="22"/>
        </w:rPr>
        <w:t>organizations</w:t>
      </w:r>
      <w:r w:rsidRPr="006E59D8">
        <w:rPr>
          <w:color w:val="0B0B0B"/>
          <w:spacing w:val="47"/>
          <w:sz w:val="24"/>
          <w:szCs w:val="22"/>
        </w:rPr>
        <w:t xml:space="preserve"> </w:t>
      </w:r>
      <w:r w:rsidRPr="006E59D8">
        <w:rPr>
          <w:color w:val="0B0B0B"/>
          <w:w w:val="104"/>
          <w:sz w:val="24"/>
          <w:szCs w:val="22"/>
        </w:rPr>
        <w:t>b</w:t>
      </w:r>
      <w:r w:rsidRPr="006E59D8">
        <w:rPr>
          <w:color w:val="0B0B0B"/>
          <w:w w:val="108"/>
          <w:sz w:val="24"/>
          <w:szCs w:val="22"/>
        </w:rPr>
        <w:t>rin</w:t>
      </w:r>
      <w:r w:rsidRPr="006E59D8">
        <w:rPr>
          <w:color w:val="0B0B0B"/>
          <w:sz w:val="24"/>
          <w:szCs w:val="22"/>
        </w:rPr>
        <w:t>g added</w:t>
      </w:r>
      <w:r w:rsidRPr="006E59D8">
        <w:rPr>
          <w:color w:val="0B0B0B"/>
          <w:spacing w:val="26"/>
          <w:sz w:val="24"/>
          <w:szCs w:val="22"/>
        </w:rPr>
        <w:t xml:space="preserve"> </w:t>
      </w:r>
      <w:r w:rsidRPr="006E59D8">
        <w:rPr>
          <w:color w:val="0B0B0B"/>
          <w:sz w:val="24"/>
          <w:szCs w:val="22"/>
        </w:rPr>
        <w:t>liabili</w:t>
      </w:r>
      <w:r w:rsidRPr="006E59D8">
        <w:rPr>
          <w:color w:val="1A1A1A"/>
          <w:sz w:val="24"/>
          <w:szCs w:val="22"/>
        </w:rPr>
        <w:t>ty,</w:t>
      </w:r>
      <w:r w:rsidRPr="006E59D8">
        <w:rPr>
          <w:color w:val="1A1A1A"/>
          <w:spacing w:val="39"/>
          <w:sz w:val="24"/>
          <w:szCs w:val="22"/>
        </w:rPr>
        <w:t xml:space="preserve"> </w:t>
      </w:r>
      <w:r w:rsidRPr="006E59D8">
        <w:rPr>
          <w:color w:val="0B0B0B"/>
          <w:sz w:val="24"/>
          <w:szCs w:val="22"/>
        </w:rPr>
        <w:t>e</w:t>
      </w:r>
      <w:r w:rsidRPr="006E59D8">
        <w:rPr>
          <w:color w:val="1A1A1A"/>
          <w:sz w:val="24"/>
          <w:szCs w:val="22"/>
        </w:rPr>
        <w:t>v</w:t>
      </w:r>
      <w:r w:rsidRPr="006E59D8">
        <w:rPr>
          <w:color w:val="0B0B0B"/>
          <w:sz w:val="24"/>
          <w:szCs w:val="22"/>
        </w:rPr>
        <w:t>e</w:t>
      </w:r>
      <w:r w:rsidRPr="006E59D8">
        <w:rPr>
          <w:color w:val="1A1A1A"/>
          <w:sz w:val="24"/>
          <w:szCs w:val="22"/>
        </w:rPr>
        <w:t>n</w:t>
      </w:r>
      <w:r w:rsidRPr="006E59D8">
        <w:rPr>
          <w:color w:val="1A1A1A"/>
          <w:spacing w:val="17"/>
          <w:sz w:val="24"/>
          <w:szCs w:val="22"/>
        </w:rPr>
        <w:t xml:space="preserve"> </w:t>
      </w:r>
      <w:r w:rsidRPr="006E59D8">
        <w:rPr>
          <w:color w:val="1A1A1A"/>
          <w:w w:val="86"/>
          <w:sz w:val="24"/>
          <w:szCs w:val="22"/>
        </w:rPr>
        <w:t>i</w:t>
      </w:r>
      <w:r w:rsidRPr="006E59D8">
        <w:rPr>
          <w:color w:val="1A1A1A"/>
          <w:w w:val="144"/>
          <w:sz w:val="24"/>
          <w:szCs w:val="22"/>
        </w:rPr>
        <w:t>f</w:t>
      </w:r>
      <w:r w:rsidRPr="006E59D8">
        <w:rPr>
          <w:color w:val="1A1A1A"/>
          <w:spacing w:val="-26"/>
          <w:sz w:val="24"/>
          <w:szCs w:val="22"/>
        </w:rPr>
        <w:t xml:space="preserve"> </w:t>
      </w:r>
      <w:r w:rsidRPr="006E59D8">
        <w:rPr>
          <w:color w:val="0B0B0B"/>
          <w:sz w:val="24"/>
          <w:szCs w:val="22"/>
        </w:rPr>
        <w:t>they</w:t>
      </w:r>
      <w:r w:rsidRPr="006E59D8">
        <w:rPr>
          <w:color w:val="0B0B0B"/>
          <w:spacing w:val="16"/>
          <w:sz w:val="24"/>
          <w:szCs w:val="22"/>
        </w:rPr>
        <w:t xml:space="preserve"> </w:t>
      </w:r>
      <w:r w:rsidRPr="006E59D8">
        <w:rPr>
          <w:color w:val="0B0B0B"/>
          <w:sz w:val="24"/>
          <w:szCs w:val="22"/>
        </w:rPr>
        <w:t>ha</w:t>
      </w:r>
      <w:r w:rsidRPr="006E59D8">
        <w:rPr>
          <w:color w:val="1A1A1A"/>
          <w:sz w:val="24"/>
          <w:szCs w:val="22"/>
        </w:rPr>
        <w:t>v</w:t>
      </w:r>
      <w:r w:rsidRPr="006E59D8">
        <w:rPr>
          <w:color w:val="0B0B0B"/>
          <w:sz w:val="24"/>
          <w:szCs w:val="22"/>
        </w:rPr>
        <w:t>e</w:t>
      </w:r>
      <w:r w:rsidRPr="006E59D8">
        <w:rPr>
          <w:color w:val="0B0B0B"/>
          <w:spacing w:val="18"/>
          <w:sz w:val="24"/>
          <w:szCs w:val="22"/>
        </w:rPr>
        <w:t xml:space="preserve"> </w:t>
      </w:r>
      <w:r w:rsidRPr="006E59D8">
        <w:rPr>
          <w:color w:val="0B0B0B"/>
          <w:sz w:val="24"/>
          <w:szCs w:val="22"/>
        </w:rPr>
        <w:t>their</w:t>
      </w:r>
      <w:r w:rsidRPr="006E59D8">
        <w:rPr>
          <w:color w:val="0B0B0B"/>
          <w:spacing w:val="25"/>
          <w:sz w:val="24"/>
          <w:szCs w:val="22"/>
        </w:rPr>
        <w:t xml:space="preserve"> </w:t>
      </w:r>
      <w:r w:rsidRPr="006E59D8">
        <w:rPr>
          <w:color w:val="0B0B0B"/>
          <w:sz w:val="24"/>
          <w:szCs w:val="22"/>
        </w:rPr>
        <w:t>own</w:t>
      </w:r>
      <w:r w:rsidRPr="006E59D8">
        <w:rPr>
          <w:color w:val="0B0B0B"/>
          <w:spacing w:val="20"/>
          <w:sz w:val="24"/>
          <w:szCs w:val="22"/>
        </w:rPr>
        <w:t xml:space="preserve"> </w:t>
      </w:r>
      <w:r w:rsidRPr="006E59D8">
        <w:rPr>
          <w:color w:val="0B0B0B"/>
          <w:w w:val="86"/>
          <w:sz w:val="24"/>
          <w:szCs w:val="22"/>
        </w:rPr>
        <w:t>i</w:t>
      </w:r>
      <w:r w:rsidRPr="006E59D8">
        <w:rPr>
          <w:color w:val="0B0B0B"/>
          <w:w w:val="113"/>
          <w:sz w:val="24"/>
          <w:szCs w:val="22"/>
        </w:rPr>
        <w:t>n</w:t>
      </w:r>
      <w:r w:rsidRPr="006E59D8">
        <w:rPr>
          <w:color w:val="0B0B0B"/>
          <w:w w:val="89"/>
          <w:sz w:val="24"/>
          <w:szCs w:val="22"/>
        </w:rPr>
        <w:t>s</w:t>
      </w:r>
      <w:r w:rsidRPr="006E59D8">
        <w:rPr>
          <w:color w:val="0B0B0B"/>
          <w:w w:val="107"/>
          <w:sz w:val="24"/>
          <w:szCs w:val="22"/>
        </w:rPr>
        <w:t>ur</w:t>
      </w:r>
      <w:r w:rsidRPr="006E59D8">
        <w:rPr>
          <w:color w:val="0B0B0B"/>
          <w:w w:val="103"/>
          <w:sz w:val="24"/>
          <w:szCs w:val="22"/>
        </w:rPr>
        <w:t>a</w:t>
      </w:r>
      <w:r w:rsidRPr="006E59D8">
        <w:rPr>
          <w:color w:val="0B0B0B"/>
          <w:w w:val="109"/>
          <w:sz w:val="24"/>
          <w:szCs w:val="22"/>
        </w:rPr>
        <w:t>n</w:t>
      </w:r>
      <w:r w:rsidRPr="006E59D8">
        <w:rPr>
          <w:color w:val="0B0B0B"/>
          <w:w w:val="93"/>
          <w:sz w:val="24"/>
          <w:szCs w:val="22"/>
        </w:rPr>
        <w:t>c</w:t>
      </w:r>
      <w:r w:rsidRPr="006E59D8">
        <w:rPr>
          <w:color w:val="0B0B0B"/>
          <w:w w:val="108"/>
          <w:sz w:val="24"/>
          <w:szCs w:val="22"/>
        </w:rPr>
        <w:t>e</w:t>
      </w:r>
      <w:r w:rsidRPr="006E59D8">
        <w:rPr>
          <w:color w:val="1A1A1A"/>
          <w:w w:val="78"/>
          <w:sz w:val="24"/>
          <w:szCs w:val="22"/>
        </w:rPr>
        <w:t>.</w:t>
      </w:r>
    </w:p>
    <w:p w:rsidR="00333AE9" w:rsidRPr="006E59D8" w:rsidRDefault="00333AE9" w:rsidP="006E59D8">
      <w:pPr>
        <w:spacing w:before="2" w:line="250" w:lineRule="auto"/>
        <w:rPr>
          <w:sz w:val="28"/>
          <w:szCs w:val="26"/>
        </w:rPr>
      </w:pPr>
    </w:p>
    <w:p w:rsidR="00333AE9" w:rsidRPr="006E59D8" w:rsidRDefault="00CD65D8" w:rsidP="006E59D8">
      <w:pPr>
        <w:spacing w:line="250" w:lineRule="auto"/>
        <w:ind w:right="405"/>
        <w:rPr>
          <w:sz w:val="24"/>
          <w:szCs w:val="22"/>
        </w:rPr>
      </w:pPr>
      <w:r w:rsidRPr="006E59D8">
        <w:rPr>
          <w:color w:val="0B0B0B"/>
          <w:sz w:val="24"/>
          <w:szCs w:val="22"/>
        </w:rPr>
        <w:t>Groups</w:t>
      </w:r>
      <w:r w:rsidRPr="006E59D8">
        <w:rPr>
          <w:color w:val="0B0B0B"/>
          <w:spacing w:val="33"/>
          <w:sz w:val="24"/>
          <w:szCs w:val="22"/>
        </w:rPr>
        <w:t xml:space="preserve"> </w:t>
      </w:r>
      <w:r w:rsidRPr="006E59D8">
        <w:rPr>
          <w:color w:val="0B0B0B"/>
          <w:sz w:val="24"/>
          <w:szCs w:val="22"/>
        </w:rPr>
        <w:t>such</w:t>
      </w:r>
      <w:r w:rsidRPr="006E59D8">
        <w:rPr>
          <w:color w:val="0B0B0B"/>
          <w:spacing w:val="20"/>
          <w:sz w:val="24"/>
          <w:szCs w:val="22"/>
        </w:rPr>
        <w:t xml:space="preserve"> </w:t>
      </w:r>
      <w:r w:rsidRPr="006E59D8">
        <w:rPr>
          <w:color w:val="1A1A1A"/>
          <w:sz w:val="24"/>
          <w:szCs w:val="22"/>
        </w:rPr>
        <w:t>a</w:t>
      </w:r>
      <w:r w:rsidRPr="006E59D8">
        <w:rPr>
          <w:color w:val="0B0B0B"/>
          <w:sz w:val="24"/>
          <w:szCs w:val="22"/>
        </w:rPr>
        <w:t>s</w:t>
      </w:r>
      <w:r w:rsidRPr="006E59D8">
        <w:rPr>
          <w:color w:val="0B0B0B"/>
          <w:spacing w:val="1"/>
          <w:sz w:val="24"/>
          <w:szCs w:val="22"/>
        </w:rPr>
        <w:t xml:space="preserve"> </w:t>
      </w:r>
      <w:r w:rsidRPr="006E59D8">
        <w:rPr>
          <w:color w:val="0B0B0B"/>
          <w:sz w:val="24"/>
          <w:szCs w:val="22"/>
        </w:rPr>
        <w:t>Knight</w:t>
      </w:r>
      <w:r w:rsidRPr="006E59D8">
        <w:rPr>
          <w:color w:val="1A1A1A"/>
          <w:sz w:val="24"/>
          <w:szCs w:val="22"/>
        </w:rPr>
        <w:t>s</w:t>
      </w:r>
      <w:r w:rsidRPr="006E59D8">
        <w:rPr>
          <w:color w:val="1A1A1A"/>
          <w:spacing w:val="36"/>
          <w:sz w:val="24"/>
          <w:szCs w:val="22"/>
        </w:rPr>
        <w:t xml:space="preserve"> </w:t>
      </w:r>
      <w:r w:rsidRPr="006E59D8">
        <w:rPr>
          <w:color w:val="0B0B0B"/>
          <w:w w:val="95"/>
          <w:sz w:val="24"/>
          <w:szCs w:val="22"/>
        </w:rPr>
        <w:t>o</w:t>
      </w:r>
      <w:r w:rsidRPr="006E59D8">
        <w:rPr>
          <w:color w:val="0B0B0B"/>
          <w:w w:val="144"/>
          <w:sz w:val="24"/>
          <w:szCs w:val="22"/>
        </w:rPr>
        <w:t>f</w:t>
      </w:r>
      <w:r w:rsidRPr="006E59D8">
        <w:rPr>
          <w:color w:val="0B0B0B"/>
          <w:spacing w:val="-12"/>
          <w:sz w:val="24"/>
          <w:szCs w:val="22"/>
        </w:rPr>
        <w:t xml:space="preserve"> </w:t>
      </w:r>
      <w:r w:rsidRPr="006E59D8">
        <w:rPr>
          <w:color w:val="0B0B0B"/>
          <w:sz w:val="24"/>
          <w:szCs w:val="22"/>
        </w:rPr>
        <w:t>Columbus</w:t>
      </w:r>
      <w:r w:rsidRPr="006E59D8">
        <w:rPr>
          <w:color w:val="1A1A1A"/>
          <w:sz w:val="24"/>
          <w:szCs w:val="22"/>
        </w:rPr>
        <w:t>,</w:t>
      </w:r>
      <w:r w:rsidRPr="006E59D8">
        <w:rPr>
          <w:color w:val="1A1A1A"/>
          <w:spacing w:val="26"/>
          <w:sz w:val="24"/>
          <w:szCs w:val="22"/>
        </w:rPr>
        <w:t xml:space="preserve"> </w:t>
      </w:r>
      <w:r w:rsidRPr="006E59D8">
        <w:rPr>
          <w:color w:val="0B0B0B"/>
          <w:sz w:val="24"/>
          <w:szCs w:val="22"/>
        </w:rPr>
        <w:t>The</w:t>
      </w:r>
      <w:r w:rsidRPr="006E59D8">
        <w:rPr>
          <w:color w:val="0B0B0B"/>
          <w:spacing w:val="18"/>
          <w:sz w:val="24"/>
          <w:szCs w:val="22"/>
        </w:rPr>
        <w:t xml:space="preserve"> </w:t>
      </w:r>
      <w:r w:rsidRPr="006E59D8">
        <w:rPr>
          <w:color w:val="0B0B0B"/>
          <w:sz w:val="24"/>
          <w:szCs w:val="22"/>
        </w:rPr>
        <w:t>Legion</w:t>
      </w:r>
      <w:r w:rsidRPr="006E59D8">
        <w:rPr>
          <w:color w:val="0B0B0B"/>
          <w:spacing w:val="29"/>
          <w:sz w:val="24"/>
          <w:szCs w:val="22"/>
        </w:rPr>
        <w:t xml:space="preserve"> </w:t>
      </w:r>
      <w:r w:rsidRPr="006E59D8">
        <w:rPr>
          <w:color w:val="0B0B0B"/>
          <w:w w:val="114"/>
          <w:sz w:val="24"/>
          <w:szCs w:val="22"/>
        </w:rPr>
        <w:t>of</w:t>
      </w:r>
      <w:r w:rsidRPr="006E59D8">
        <w:rPr>
          <w:color w:val="0B0B0B"/>
          <w:spacing w:val="-27"/>
          <w:w w:val="114"/>
          <w:sz w:val="24"/>
          <w:szCs w:val="22"/>
        </w:rPr>
        <w:t xml:space="preserve"> </w:t>
      </w:r>
      <w:r w:rsidRPr="006E59D8">
        <w:rPr>
          <w:color w:val="0B0B0B"/>
          <w:sz w:val="24"/>
          <w:szCs w:val="22"/>
        </w:rPr>
        <w:t>Mary</w:t>
      </w:r>
      <w:r w:rsidRPr="006E59D8">
        <w:rPr>
          <w:color w:val="1A1A1A"/>
          <w:sz w:val="24"/>
          <w:szCs w:val="22"/>
        </w:rPr>
        <w:t>,</w:t>
      </w:r>
      <w:r w:rsidRPr="006E59D8">
        <w:rPr>
          <w:color w:val="1A1A1A"/>
          <w:spacing w:val="26"/>
          <w:sz w:val="24"/>
          <w:szCs w:val="22"/>
        </w:rPr>
        <w:t xml:space="preserve"> </w:t>
      </w:r>
      <w:r w:rsidRPr="006E59D8">
        <w:rPr>
          <w:color w:val="0B0B0B"/>
          <w:sz w:val="24"/>
          <w:szCs w:val="22"/>
        </w:rPr>
        <w:t>Alcoholic</w:t>
      </w:r>
      <w:r w:rsidRPr="006E59D8">
        <w:rPr>
          <w:color w:val="1A1A1A"/>
          <w:sz w:val="24"/>
          <w:szCs w:val="22"/>
        </w:rPr>
        <w:t>s</w:t>
      </w:r>
      <w:r w:rsidRPr="006E59D8">
        <w:rPr>
          <w:color w:val="1A1A1A"/>
          <w:spacing w:val="35"/>
          <w:sz w:val="24"/>
          <w:szCs w:val="22"/>
        </w:rPr>
        <w:t xml:space="preserve"> </w:t>
      </w:r>
      <w:r w:rsidRPr="006E59D8">
        <w:rPr>
          <w:color w:val="1A1A1A"/>
          <w:sz w:val="24"/>
          <w:szCs w:val="22"/>
        </w:rPr>
        <w:t>An</w:t>
      </w:r>
      <w:r w:rsidRPr="006E59D8">
        <w:rPr>
          <w:color w:val="0B0B0B"/>
          <w:sz w:val="24"/>
          <w:szCs w:val="22"/>
        </w:rPr>
        <w:t xml:space="preserve">onymous </w:t>
      </w:r>
      <w:r w:rsidRPr="006E59D8">
        <w:rPr>
          <w:color w:val="0B0B0B"/>
          <w:spacing w:val="10"/>
          <w:sz w:val="24"/>
          <w:szCs w:val="22"/>
        </w:rPr>
        <w:t xml:space="preserve"> </w:t>
      </w:r>
      <w:r w:rsidRPr="006E59D8">
        <w:rPr>
          <w:color w:val="0B0B0B"/>
          <w:sz w:val="24"/>
          <w:szCs w:val="22"/>
        </w:rPr>
        <w:t>and</w:t>
      </w:r>
      <w:r w:rsidRPr="006E59D8">
        <w:rPr>
          <w:color w:val="0B0B0B"/>
          <w:spacing w:val="18"/>
          <w:sz w:val="24"/>
          <w:szCs w:val="22"/>
        </w:rPr>
        <w:t xml:space="preserve"> </w:t>
      </w:r>
      <w:r w:rsidRPr="006E59D8">
        <w:rPr>
          <w:color w:val="0B0B0B"/>
          <w:w w:val="82"/>
          <w:sz w:val="24"/>
          <w:szCs w:val="22"/>
        </w:rPr>
        <w:t>S</w:t>
      </w:r>
      <w:r w:rsidRPr="006E59D8">
        <w:rPr>
          <w:color w:val="0B0B0B"/>
          <w:w w:val="126"/>
          <w:sz w:val="24"/>
          <w:szCs w:val="22"/>
        </w:rPr>
        <w:t>t</w:t>
      </w:r>
      <w:r w:rsidRPr="006E59D8">
        <w:rPr>
          <w:color w:val="1A1A1A"/>
          <w:w w:val="78"/>
          <w:sz w:val="24"/>
          <w:szCs w:val="22"/>
        </w:rPr>
        <w:t xml:space="preserve">. </w:t>
      </w:r>
      <w:r w:rsidRPr="006E59D8">
        <w:rPr>
          <w:color w:val="0B0B0B"/>
          <w:sz w:val="24"/>
          <w:szCs w:val="22"/>
        </w:rPr>
        <w:t>Vincent</w:t>
      </w:r>
      <w:r w:rsidRPr="006E59D8">
        <w:rPr>
          <w:color w:val="0B0B0B"/>
          <w:spacing w:val="37"/>
          <w:sz w:val="24"/>
          <w:szCs w:val="22"/>
        </w:rPr>
        <w:t xml:space="preserve"> </w:t>
      </w:r>
      <w:r w:rsidRPr="006E59D8">
        <w:rPr>
          <w:color w:val="0B0B0B"/>
          <w:sz w:val="24"/>
          <w:szCs w:val="22"/>
        </w:rPr>
        <w:t>de</w:t>
      </w:r>
      <w:r w:rsidRPr="006E59D8">
        <w:rPr>
          <w:color w:val="0B0B0B"/>
          <w:spacing w:val="9"/>
          <w:sz w:val="24"/>
          <w:szCs w:val="22"/>
        </w:rPr>
        <w:t xml:space="preserve"> </w:t>
      </w:r>
      <w:r w:rsidRPr="006E59D8">
        <w:rPr>
          <w:color w:val="0B0B0B"/>
          <w:sz w:val="24"/>
          <w:szCs w:val="22"/>
        </w:rPr>
        <w:t>Paul</w:t>
      </w:r>
      <w:r w:rsidRPr="006E59D8">
        <w:rPr>
          <w:color w:val="0B0B0B"/>
          <w:spacing w:val="18"/>
          <w:sz w:val="24"/>
          <w:szCs w:val="22"/>
        </w:rPr>
        <w:t xml:space="preserve"> </w:t>
      </w:r>
      <w:r w:rsidRPr="006E59D8">
        <w:rPr>
          <w:color w:val="0B0B0B"/>
          <w:sz w:val="24"/>
          <w:szCs w:val="22"/>
        </w:rPr>
        <w:t>to</w:t>
      </w:r>
      <w:r w:rsidRPr="006E59D8">
        <w:rPr>
          <w:color w:val="0B0B0B"/>
          <w:spacing w:val="8"/>
          <w:sz w:val="24"/>
          <w:szCs w:val="22"/>
        </w:rPr>
        <w:t xml:space="preserve"> </w:t>
      </w:r>
      <w:r w:rsidRPr="006E59D8">
        <w:rPr>
          <w:color w:val="0B0B0B"/>
          <w:sz w:val="24"/>
          <w:szCs w:val="22"/>
        </w:rPr>
        <w:t>name</w:t>
      </w:r>
      <w:r w:rsidRPr="006E59D8">
        <w:rPr>
          <w:color w:val="0B0B0B"/>
          <w:spacing w:val="28"/>
          <w:sz w:val="24"/>
          <w:szCs w:val="22"/>
        </w:rPr>
        <w:t xml:space="preserve"> </w:t>
      </w:r>
      <w:r w:rsidRPr="006E59D8">
        <w:rPr>
          <w:color w:val="0B0B0B"/>
          <w:sz w:val="24"/>
          <w:szCs w:val="22"/>
        </w:rPr>
        <w:t>a</w:t>
      </w:r>
      <w:r w:rsidRPr="006E59D8">
        <w:rPr>
          <w:color w:val="0B0B0B"/>
          <w:spacing w:val="5"/>
          <w:sz w:val="24"/>
          <w:szCs w:val="22"/>
        </w:rPr>
        <w:t xml:space="preserve"> </w:t>
      </w:r>
      <w:r w:rsidRPr="006E59D8">
        <w:rPr>
          <w:color w:val="0B0B0B"/>
          <w:w w:val="130"/>
          <w:sz w:val="24"/>
          <w:szCs w:val="22"/>
        </w:rPr>
        <w:t>f</w:t>
      </w:r>
      <w:r w:rsidRPr="006E59D8">
        <w:rPr>
          <w:color w:val="0B0B0B"/>
          <w:w w:val="78"/>
          <w:sz w:val="24"/>
          <w:szCs w:val="22"/>
        </w:rPr>
        <w:t>e</w:t>
      </w:r>
      <w:r w:rsidRPr="006E59D8">
        <w:rPr>
          <w:color w:val="0B0B0B"/>
          <w:w w:val="99"/>
          <w:sz w:val="24"/>
          <w:szCs w:val="22"/>
        </w:rPr>
        <w:t>w</w:t>
      </w:r>
      <w:r w:rsidRPr="006E59D8">
        <w:rPr>
          <w:color w:val="0B0B0B"/>
          <w:w w:val="104"/>
          <w:sz w:val="24"/>
          <w:szCs w:val="22"/>
        </w:rPr>
        <w:t>,</w:t>
      </w:r>
      <w:r w:rsidRPr="006E59D8">
        <w:rPr>
          <w:color w:val="0B0B0B"/>
          <w:spacing w:val="22"/>
          <w:sz w:val="24"/>
          <w:szCs w:val="22"/>
        </w:rPr>
        <w:t xml:space="preserve"> </w:t>
      </w:r>
      <w:r w:rsidRPr="006E59D8">
        <w:rPr>
          <w:color w:val="0B0B0B"/>
          <w:sz w:val="24"/>
          <w:szCs w:val="22"/>
        </w:rPr>
        <w:t>are</w:t>
      </w:r>
      <w:r w:rsidRPr="006E59D8">
        <w:rPr>
          <w:color w:val="0B0B0B"/>
          <w:spacing w:val="1"/>
          <w:sz w:val="24"/>
          <w:szCs w:val="22"/>
        </w:rPr>
        <w:t xml:space="preserve"> </w:t>
      </w:r>
      <w:r w:rsidRPr="006E59D8">
        <w:rPr>
          <w:color w:val="0B0B0B"/>
          <w:sz w:val="24"/>
          <w:szCs w:val="22"/>
        </w:rPr>
        <w:t>typicall</w:t>
      </w:r>
      <w:r w:rsidRPr="006E59D8">
        <w:rPr>
          <w:color w:val="1A1A1A"/>
          <w:sz w:val="24"/>
          <w:szCs w:val="22"/>
        </w:rPr>
        <w:t>y</w:t>
      </w:r>
      <w:r w:rsidRPr="006E59D8">
        <w:rPr>
          <w:color w:val="1A1A1A"/>
          <w:spacing w:val="37"/>
          <w:sz w:val="24"/>
          <w:szCs w:val="22"/>
        </w:rPr>
        <w:t xml:space="preserve"> </w:t>
      </w:r>
      <w:r w:rsidRPr="006E59D8">
        <w:rPr>
          <w:color w:val="0B0B0B"/>
          <w:sz w:val="24"/>
          <w:szCs w:val="22"/>
        </w:rPr>
        <w:t>not</w:t>
      </w:r>
      <w:r w:rsidRPr="006E59D8">
        <w:rPr>
          <w:color w:val="0B0B0B"/>
          <w:spacing w:val="8"/>
          <w:sz w:val="24"/>
          <w:szCs w:val="22"/>
        </w:rPr>
        <w:t xml:space="preserve"> </w:t>
      </w:r>
      <w:r w:rsidRPr="006E59D8">
        <w:rPr>
          <w:color w:val="0B0B0B"/>
          <w:sz w:val="24"/>
          <w:szCs w:val="22"/>
        </w:rPr>
        <w:t>pari</w:t>
      </w:r>
      <w:r w:rsidRPr="006E59D8">
        <w:rPr>
          <w:color w:val="1A1A1A"/>
          <w:sz w:val="24"/>
          <w:szCs w:val="22"/>
        </w:rPr>
        <w:t>s</w:t>
      </w:r>
      <w:r w:rsidRPr="006E59D8">
        <w:rPr>
          <w:color w:val="0B0B0B"/>
          <w:sz w:val="24"/>
          <w:szCs w:val="22"/>
        </w:rPr>
        <w:t>h</w:t>
      </w:r>
      <w:r w:rsidRPr="006E59D8">
        <w:rPr>
          <w:color w:val="0B0B0B"/>
          <w:spacing w:val="30"/>
          <w:sz w:val="24"/>
          <w:szCs w:val="22"/>
        </w:rPr>
        <w:t xml:space="preserve"> </w:t>
      </w:r>
      <w:r w:rsidRPr="006E59D8">
        <w:rPr>
          <w:color w:val="1A1A1A"/>
          <w:w w:val="95"/>
          <w:sz w:val="24"/>
          <w:szCs w:val="22"/>
        </w:rPr>
        <w:t>s</w:t>
      </w:r>
      <w:r w:rsidRPr="006E59D8">
        <w:rPr>
          <w:color w:val="0B0B0B"/>
          <w:sz w:val="24"/>
          <w:szCs w:val="22"/>
        </w:rPr>
        <w:t>p</w:t>
      </w:r>
      <w:r w:rsidRPr="006E59D8">
        <w:rPr>
          <w:color w:val="0B0B0B"/>
          <w:w w:val="109"/>
          <w:sz w:val="24"/>
          <w:szCs w:val="22"/>
        </w:rPr>
        <w:t>on</w:t>
      </w:r>
      <w:r w:rsidRPr="006E59D8">
        <w:rPr>
          <w:color w:val="0B0B0B"/>
          <w:sz w:val="24"/>
          <w:szCs w:val="22"/>
        </w:rPr>
        <w:t>s</w:t>
      </w:r>
      <w:r w:rsidRPr="006E59D8">
        <w:rPr>
          <w:color w:val="0B0B0B"/>
          <w:w w:val="95"/>
          <w:sz w:val="24"/>
          <w:szCs w:val="22"/>
        </w:rPr>
        <w:t>o</w:t>
      </w:r>
      <w:r w:rsidRPr="006E59D8">
        <w:rPr>
          <w:color w:val="0B0B0B"/>
          <w:w w:val="117"/>
          <w:sz w:val="24"/>
          <w:szCs w:val="22"/>
        </w:rPr>
        <w:t>r</w:t>
      </w:r>
      <w:r w:rsidRPr="006E59D8">
        <w:rPr>
          <w:color w:val="1A1A1A"/>
          <w:w w:val="103"/>
          <w:sz w:val="24"/>
          <w:szCs w:val="22"/>
        </w:rPr>
        <w:t>e</w:t>
      </w:r>
      <w:r w:rsidRPr="006E59D8">
        <w:rPr>
          <w:color w:val="0B0B0B"/>
          <w:w w:val="104"/>
          <w:sz w:val="24"/>
          <w:szCs w:val="22"/>
        </w:rPr>
        <w:t>d</w:t>
      </w:r>
      <w:r w:rsidRPr="006E59D8">
        <w:rPr>
          <w:color w:val="1A1A1A"/>
          <w:w w:val="69"/>
          <w:sz w:val="24"/>
          <w:szCs w:val="22"/>
        </w:rPr>
        <w:t>.</w:t>
      </w:r>
      <w:r w:rsidRPr="006E59D8">
        <w:rPr>
          <w:color w:val="1A1A1A"/>
          <w:sz w:val="24"/>
          <w:szCs w:val="22"/>
        </w:rPr>
        <w:t xml:space="preserve"> </w:t>
      </w:r>
      <w:r w:rsidRPr="006E59D8">
        <w:rPr>
          <w:color w:val="1A1A1A"/>
          <w:spacing w:val="24"/>
          <w:sz w:val="24"/>
          <w:szCs w:val="22"/>
        </w:rPr>
        <w:t xml:space="preserve"> </w:t>
      </w:r>
      <w:r w:rsidRPr="006E59D8">
        <w:rPr>
          <w:color w:val="0B0B0B"/>
          <w:sz w:val="24"/>
          <w:szCs w:val="22"/>
        </w:rPr>
        <w:t>Ho</w:t>
      </w:r>
      <w:r w:rsidRPr="006E59D8">
        <w:rPr>
          <w:color w:val="1A1A1A"/>
          <w:sz w:val="24"/>
          <w:szCs w:val="22"/>
        </w:rPr>
        <w:t>w</w:t>
      </w:r>
      <w:r w:rsidRPr="006E59D8">
        <w:rPr>
          <w:color w:val="0B0B0B"/>
          <w:sz w:val="24"/>
          <w:szCs w:val="22"/>
        </w:rPr>
        <w:t>e</w:t>
      </w:r>
      <w:r w:rsidRPr="006E59D8">
        <w:rPr>
          <w:color w:val="1A1A1A"/>
          <w:sz w:val="24"/>
          <w:szCs w:val="22"/>
        </w:rPr>
        <w:t>v</w:t>
      </w:r>
      <w:r w:rsidRPr="006E59D8">
        <w:rPr>
          <w:color w:val="0B0B0B"/>
          <w:sz w:val="24"/>
          <w:szCs w:val="22"/>
        </w:rPr>
        <w:t>er</w:t>
      </w:r>
      <w:r w:rsidRPr="006E59D8">
        <w:rPr>
          <w:color w:val="1A1A1A"/>
          <w:sz w:val="24"/>
          <w:szCs w:val="22"/>
        </w:rPr>
        <w:t>,</w:t>
      </w:r>
      <w:r w:rsidRPr="006E59D8">
        <w:rPr>
          <w:color w:val="1A1A1A"/>
          <w:spacing w:val="39"/>
          <w:sz w:val="24"/>
          <w:szCs w:val="22"/>
        </w:rPr>
        <w:t xml:space="preserve"> </w:t>
      </w:r>
      <w:r w:rsidRPr="006E59D8">
        <w:rPr>
          <w:color w:val="0B0B0B"/>
          <w:sz w:val="24"/>
          <w:szCs w:val="22"/>
        </w:rPr>
        <w:t>they</w:t>
      </w:r>
      <w:r w:rsidRPr="006E59D8">
        <w:rPr>
          <w:color w:val="0B0B0B"/>
          <w:spacing w:val="25"/>
          <w:sz w:val="24"/>
          <w:szCs w:val="22"/>
        </w:rPr>
        <w:t xml:space="preserve"> </w:t>
      </w:r>
      <w:r w:rsidRPr="006E59D8">
        <w:rPr>
          <w:color w:val="0B0B0B"/>
          <w:sz w:val="24"/>
          <w:szCs w:val="22"/>
        </w:rPr>
        <w:t>are</w:t>
      </w:r>
      <w:r w:rsidRPr="006E59D8">
        <w:rPr>
          <w:color w:val="0B0B0B"/>
          <w:spacing w:val="16"/>
          <w:sz w:val="24"/>
          <w:szCs w:val="22"/>
        </w:rPr>
        <w:t xml:space="preserve"> </w:t>
      </w:r>
      <w:r w:rsidRPr="006E59D8">
        <w:rPr>
          <w:color w:val="0B0B0B"/>
          <w:w w:val="91"/>
          <w:sz w:val="24"/>
          <w:szCs w:val="22"/>
        </w:rPr>
        <w:t>o</w:t>
      </w:r>
      <w:r w:rsidRPr="006E59D8">
        <w:rPr>
          <w:color w:val="0B0B0B"/>
          <w:w w:val="110"/>
          <w:sz w:val="24"/>
          <w:szCs w:val="22"/>
        </w:rPr>
        <w:t>ft</w:t>
      </w:r>
      <w:r w:rsidRPr="006E59D8">
        <w:rPr>
          <w:color w:val="0B0B0B"/>
          <w:w w:val="98"/>
          <w:sz w:val="24"/>
          <w:szCs w:val="22"/>
        </w:rPr>
        <w:t>e</w:t>
      </w:r>
      <w:r w:rsidRPr="006E59D8">
        <w:rPr>
          <w:color w:val="0B0B0B"/>
          <w:w w:val="113"/>
          <w:sz w:val="24"/>
          <w:szCs w:val="22"/>
        </w:rPr>
        <w:t xml:space="preserve">n </w:t>
      </w:r>
      <w:r w:rsidR="00062C0C" w:rsidRPr="006E59D8">
        <w:rPr>
          <w:color w:val="0B0B0B"/>
          <w:sz w:val="24"/>
          <w:szCs w:val="22"/>
        </w:rPr>
        <w:t>misinterpr</w:t>
      </w:r>
      <w:r w:rsidR="00062C0C" w:rsidRPr="006E59D8">
        <w:rPr>
          <w:color w:val="1A1A1A"/>
          <w:sz w:val="24"/>
          <w:szCs w:val="22"/>
        </w:rPr>
        <w:t>e</w:t>
      </w:r>
      <w:r w:rsidR="00062C0C" w:rsidRPr="006E59D8">
        <w:rPr>
          <w:color w:val="0B0B0B"/>
          <w:sz w:val="24"/>
          <w:szCs w:val="22"/>
        </w:rPr>
        <w:t xml:space="preserve">ted </w:t>
      </w:r>
      <w:r w:rsidR="00062C0C" w:rsidRPr="006E59D8">
        <w:rPr>
          <w:color w:val="0B0B0B"/>
          <w:spacing w:val="2"/>
          <w:sz w:val="24"/>
          <w:szCs w:val="22"/>
        </w:rPr>
        <w:t>to</w:t>
      </w:r>
      <w:r w:rsidRPr="006E59D8">
        <w:rPr>
          <w:color w:val="0B0B0B"/>
          <w:spacing w:val="3"/>
          <w:sz w:val="24"/>
          <w:szCs w:val="22"/>
        </w:rPr>
        <w:t xml:space="preserve"> </w:t>
      </w:r>
      <w:r w:rsidRPr="006E59D8">
        <w:rPr>
          <w:color w:val="0B0B0B"/>
          <w:sz w:val="24"/>
          <w:szCs w:val="22"/>
        </w:rPr>
        <w:t>be</w:t>
      </w:r>
      <w:r w:rsidRPr="006E59D8">
        <w:rPr>
          <w:color w:val="0B0B0B"/>
          <w:spacing w:val="9"/>
          <w:sz w:val="24"/>
          <w:szCs w:val="22"/>
        </w:rPr>
        <w:t xml:space="preserve"> </w:t>
      </w:r>
      <w:r w:rsidRPr="006E59D8">
        <w:rPr>
          <w:color w:val="0B0B0B"/>
          <w:sz w:val="24"/>
          <w:szCs w:val="22"/>
        </w:rPr>
        <w:t>part</w:t>
      </w:r>
      <w:r w:rsidRPr="006E59D8">
        <w:rPr>
          <w:color w:val="0B0B0B"/>
          <w:spacing w:val="28"/>
          <w:sz w:val="24"/>
          <w:szCs w:val="22"/>
        </w:rPr>
        <w:t xml:space="preserve"> </w:t>
      </w:r>
      <w:r w:rsidRPr="006E59D8">
        <w:rPr>
          <w:color w:val="0B0B0B"/>
          <w:w w:val="91"/>
          <w:sz w:val="24"/>
          <w:szCs w:val="22"/>
        </w:rPr>
        <w:t>o</w:t>
      </w:r>
      <w:r w:rsidRPr="006E59D8">
        <w:rPr>
          <w:color w:val="0B0B0B"/>
          <w:w w:val="150"/>
          <w:sz w:val="24"/>
          <w:szCs w:val="22"/>
        </w:rPr>
        <w:t>f</w:t>
      </w:r>
      <w:r w:rsidRPr="006E59D8">
        <w:rPr>
          <w:color w:val="0B0B0B"/>
          <w:spacing w:val="-21"/>
          <w:sz w:val="24"/>
          <w:szCs w:val="22"/>
        </w:rPr>
        <w:t xml:space="preserve"> </w:t>
      </w:r>
      <w:r w:rsidRPr="006E59D8">
        <w:rPr>
          <w:color w:val="0B0B0B"/>
          <w:sz w:val="24"/>
          <w:szCs w:val="22"/>
        </w:rPr>
        <w:t>the</w:t>
      </w:r>
      <w:r w:rsidRPr="006E59D8">
        <w:rPr>
          <w:color w:val="0B0B0B"/>
          <w:spacing w:val="6"/>
          <w:sz w:val="24"/>
          <w:szCs w:val="22"/>
        </w:rPr>
        <w:t xml:space="preserve"> </w:t>
      </w:r>
      <w:r w:rsidRPr="006E59D8">
        <w:rPr>
          <w:color w:val="0B0B0B"/>
          <w:sz w:val="24"/>
          <w:szCs w:val="22"/>
        </w:rPr>
        <w:t>parish</w:t>
      </w:r>
      <w:r w:rsidRPr="006E59D8">
        <w:rPr>
          <w:color w:val="0B0B0B"/>
          <w:spacing w:val="33"/>
          <w:sz w:val="24"/>
          <w:szCs w:val="22"/>
        </w:rPr>
        <w:t xml:space="preserve"> </w:t>
      </w:r>
      <w:r w:rsidRPr="006E59D8">
        <w:rPr>
          <w:color w:val="0B0B0B"/>
          <w:sz w:val="24"/>
          <w:szCs w:val="22"/>
        </w:rPr>
        <w:t>or</w:t>
      </w:r>
      <w:r w:rsidRPr="006E59D8">
        <w:rPr>
          <w:color w:val="0B0B0B"/>
          <w:spacing w:val="6"/>
          <w:sz w:val="24"/>
          <w:szCs w:val="22"/>
        </w:rPr>
        <w:t xml:space="preserve"> </w:t>
      </w:r>
      <w:r w:rsidRPr="006E59D8">
        <w:rPr>
          <w:color w:val="0B0B0B"/>
          <w:sz w:val="24"/>
          <w:szCs w:val="22"/>
        </w:rPr>
        <w:t xml:space="preserve">Arch/Diocese.  </w:t>
      </w:r>
      <w:r w:rsidRPr="006E59D8">
        <w:rPr>
          <w:color w:val="0B0B0B"/>
          <w:spacing w:val="1"/>
          <w:sz w:val="24"/>
          <w:szCs w:val="22"/>
        </w:rPr>
        <w:t xml:space="preserve"> </w:t>
      </w:r>
      <w:r w:rsidRPr="006E59D8">
        <w:rPr>
          <w:color w:val="0B0B0B"/>
          <w:sz w:val="24"/>
          <w:szCs w:val="22"/>
        </w:rPr>
        <w:t>When</w:t>
      </w:r>
      <w:r w:rsidRPr="006E59D8">
        <w:rPr>
          <w:color w:val="0B0B0B"/>
          <w:spacing w:val="22"/>
          <w:sz w:val="24"/>
          <w:szCs w:val="22"/>
        </w:rPr>
        <w:t xml:space="preserve"> </w:t>
      </w:r>
      <w:r w:rsidRPr="006E59D8">
        <w:rPr>
          <w:color w:val="0B0B0B"/>
          <w:sz w:val="24"/>
          <w:szCs w:val="22"/>
        </w:rPr>
        <w:t>this</w:t>
      </w:r>
      <w:r w:rsidRPr="006E59D8">
        <w:rPr>
          <w:color w:val="0B0B0B"/>
          <w:spacing w:val="20"/>
          <w:sz w:val="24"/>
          <w:szCs w:val="22"/>
        </w:rPr>
        <w:t xml:space="preserve"> </w:t>
      </w:r>
      <w:r w:rsidRPr="006E59D8">
        <w:rPr>
          <w:color w:val="0B0B0B"/>
          <w:sz w:val="24"/>
          <w:szCs w:val="22"/>
        </w:rPr>
        <w:t>confusion</w:t>
      </w:r>
      <w:r w:rsidRPr="006E59D8">
        <w:rPr>
          <w:color w:val="0B0B0B"/>
          <w:spacing w:val="38"/>
          <w:sz w:val="24"/>
          <w:szCs w:val="22"/>
        </w:rPr>
        <w:t xml:space="preserve"> </w:t>
      </w:r>
      <w:r w:rsidRPr="006E59D8">
        <w:rPr>
          <w:color w:val="0B0B0B"/>
          <w:sz w:val="24"/>
          <w:szCs w:val="22"/>
        </w:rPr>
        <w:t>occurs,</w:t>
      </w:r>
      <w:r w:rsidRPr="006E59D8">
        <w:rPr>
          <w:color w:val="0B0B0B"/>
          <w:spacing w:val="23"/>
          <w:sz w:val="24"/>
          <w:szCs w:val="22"/>
        </w:rPr>
        <w:t xml:space="preserve"> </w:t>
      </w:r>
      <w:r w:rsidRPr="006E59D8">
        <w:rPr>
          <w:color w:val="0B0B0B"/>
          <w:sz w:val="24"/>
          <w:szCs w:val="22"/>
        </w:rPr>
        <w:t>the</w:t>
      </w:r>
      <w:r w:rsidRPr="006E59D8">
        <w:rPr>
          <w:color w:val="0B0B0B"/>
          <w:spacing w:val="16"/>
          <w:sz w:val="24"/>
          <w:szCs w:val="22"/>
        </w:rPr>
        <w:t xml:space="preserve"> </w:t>
      </w:r>
      <w:r w:rsidR="006E59D8" w:rsidRPr="006E59D8">
        <w:rPr>
          <w:color w:val="0B0B0B"/>
          <w:w w:val="104"/>
          <w:sz w:val="24"/>
          <w:szCs w:val="22"/>
        </w:rPr>
        <w:t>n</w:t>
      </w:r>
      <w:r w:rsidR="006E59D8" w:rsidRPr="006E59D8">
        <w:rPr>
          <w:color w:val="0B0B0B"/>
          <w:w w:val="95"/>
          <w:sz w:val="24"/>
          <w:szCs w:val="22"/>
        </w:rPr>
        <w:t>o</w:t>
      </w:r>
      <w:r w:rsidR="006E59D8" w:rsidRPr="006E59D8">
        <w:rPr>
          <w:color w:val="0B0B0B"/>
          <w:w w:val="113"/>
          <w:sz w:val="24"/>
          <w:szCs w:val="22"/>
        </w:rPr>
        <w:t>n-</w:t>
      </w:r>
      <w:r w:rsidRPr="006E59D8">
        <w:rPr>
          <w:color w:val="0B0B0B"/>
          <w:sz w:val="24"/>
          <w:szCs w:val="22"/>
        </w:rPr>
        <w:t>sponso</w:t>
      </w:r>
      <w:r w:rsidRPr="006E59D8">
        <w:rPr>
          <w:color w:val="1A1A1A"/>
          <w:sz w:val="24"/>
          <w:szCs w:val="22"/>
        </w:rPr>
        <w:t>r</w:t>
      </w:r>
      <w:r w:rsidRPr="006E59D8">
        <w:rPr>
          <w:color w:val="0B0B0B"/>
          <w:sz w:val="24"/>
          <w:szCs w:val="22"/>
        </w:rPr>
        <w:t>ed</w:t>
      </w:r>
      <w:r w:rsidRPr="006E59D8">
        <w:rPr>
          <w:color w:val="0B0B0B"/>
          <w:spacing w:val="36"/>
          <w:sz w:val="24"/>
          <w:szCs w:val="22"/>
        </w:rPr>
        <w:t xml:space="preserve"> </w:t>
      </w:r>
      <w:r w:rsidRPr="006E59D8">
        <w:rPr>
          <w:color w:val="0B0B0B"/>
          <w:sz w:val="24"/>
          <w:szCs w:val="22"/>
        </w:rPr>
        <w:t>Catholic</w:t>
      </w:r>
      <w:r w:rsidRPr="006E59D8">
        <w:rPr>
          <w:color w:val="0B0B0B"/>
          <w:spacing w:val="33"/>
          <w:sz w:val="24"/>
          <w:szCs w:val="22"/>
        </w:rPr>
        <w:t xml:space="preserve"> </w:t>
      </w:r>
      <w:r w:rsidRPr="006E59D8">
        <w:rPr>
          <w:color w:val="0B0B0B"/>
          <w:sz w:val="24"/>
          <w:szCs w:val="22"/>
        </w:rPr>
        <w:t>group</w:t>
      </w:r>
      <w:r w:rsidRPr="006E59D8">
        <w:rPr>
          <w:color w:val="0B0B0B"/>
          <w:spacing w:val="19"/>
          <w:sz w:val="24"/>
          <w:szCs w:val="22"/>
        </w:rPr>
        <w:t xml:space="preserve"> </w:t>
      </w:r>
      <w:r w:rsidRPr="006E59D8">
        <w:rPr>
          <w:color w:val="0B0B0B"/>
          <w:sz w:val="24"/>
          <w:szCs w:val="22"/>
        </w:rPr>
        <w:t>may</w:t>
      </w:r>
      <w:r w:rsidRPr="006E59D8">
        <w:rPr>
          <w:color w:val="0B0B0B"/>
          <w:spacing w:val="10"/>
          <w:sz w:val="24"/>
          <w:szCs w:val="22"/>
        </w:rPr>
        <w:t xml:space="preserve"> </w:t>
      </w:r>
      <w:r w:rsidRPr="006E59D8">
        <w:rPr>
          <w:color w:val="0B0B0B"/>
          <w:sz w:val="24"/>
          <w:szCs w:val="22"/>
        </w:rPr>
        <w:t>be</w:t>
      </w:r>
      <w:r w:rsidRPr="006E59D8">
        <w:rPr>
          <w:color w:val="0B0B0B"/>
          <w:spacing w:val="19"/>
          <w:sz w:val="24"/>
          <w:szCs w:val="22"/>
        </w:rPr>
        <w:t xml:space="preserve"> </w:t>
      </w:r>
      <w:r w:rsidRPr="006E59D8">
        <w:rPr>
          <w:color w:val="0B0B0B"/>
          <w:sz w:val="24"/>
          <w:szCs w:val="22"/>
        </w:rPr>
        <w:t>legally</w:t>
      </w:r>
      <w:r w:rsidRPr="006E59D8">
        <w:rPr>
          <w:color w:val="0B0B0B"/>
          <w:spacing w:val="31"/>
          <w:sz w:val="24"/>
          <w:szCs w:val="22"/>
        </w:rPr>
        <w:t xml:space="preserve"> </w:t>
      </w:r>
      <w:r w:rsidRPr="006E59D8">
        <w:rPr>
          <w:color w:val="0B0B0B"/>
          <w:sz w:val="24"/>
          <w:szCs w:val="22"/>
        </w:rPr>
        <w:t>determin</w:t>
      </w:r>
      <w:r w:rsidRPr="006E59D8">
        <w:rPr>
          <w:color w:val="1A1A1A"/>
          <w:sz w:val="24"/>
          <w:szCs w:val="22"/>
        </w:rPr>
        <w:t>e</w:t>
      </w:r>
      <w:r w:rsidRPr="006E59D8">
        <w:rPr>
          <w:color w:val="0B0B0B"/>
          <w:sz w:val="24"/>
          <w:szCs w:val="22"/>
        </w:rPr>
        <w:t>d</w:t>
      </w:r>
      <w:r w:rsidRPr="006E59D8">
        <w:rPr>
          <w:color w:val="0B0B0B"/>
          <w:spacing w:val="38"/>
          <w:sz w:val="24"/>
          <w:szCs w:val="22"/>
        </w:rPr>
        <w:t xml:space="preserve"> </w:t>
      </w:r>
      <w:r w:rsidRPr="006E59D8">
        <w:rPr>
          <w:color w:val="0B0B0B"/>
          <w:sz w:val="24"/>
          <w:szCs w:val="22"/>
        </w:rPr>
        <w:t>to</w:t>
      </w:r>
      <w:r w:rsidRPr="006E59D8">
        <w:rPr>
          <w:color w:val="0B0B0B"/>
          <w:spacing w:val="8"/>
          <w:sz w:val="24"/>
          <w:szCs w:val="22"/>
        </w:rPr>
        <w:t xml:space="preserve"> </w:t>
      </w:r>
      <w:r w:rsidRPr="006E59D8">
        <w:rPr>
          <w:color w:val="0B0B0B"/>
          <w:sz w:val="24"/>
          <w:szCs w:val="22"/>
        </w:rPr>
        <w:t>be</w:t>
      </w:r>
      <w:r w:rsidRPr="006E59D8">
        <w:rPr>
          <w:color w:val="0B0B0B"/>
          <w:spacing w:val="5"/>
          <w:sz w:val="24"/>
          <w:szCs w:val="22"/>
        </w:rPr>
        <w:t xml:space="preserve"> </w:t>
      </w:r>
      <w:r w:rsidRPr="006E59D8">
        <w:rPr>
          <w:color w:val="0B0B0B"/>
          <w:sz w:val="24"/>
          <w:szCs w:val="22"/>
        </w:rPr>
        <w:t>part</w:t>
      </w:r>
      <w:r w:rsidRPr="006E59D8">
        <w:rPr>
          <w:color w:val="0B0B0B"/>
          <w:spacing w:val="30"/>
          <w:sz w:val="24"/>
          <w:szCs w:val="22"/>
        </w:rPr>
        <w:t xml:space="preserve"> </w:t>
      </w:r>
      <w:r w:rsidRPr="006E59D8">
        <w:rPr>
          <w:color w:val="0B0B0B"/>
          <w:w w:val="91"/>
          <w:sz w:val="24"/>
          <w:szCs w:val="22"/>
        </w:rPr>
        <w:t>o</w:t>
      </w:r>
      <w:r w:rsidRPr="006E59D8">
        <w:rPr>
          <w:color w:val="0B0B0B"/>
          <w:w w:val="150"/>
          <w:sz w:val="24"/>
          <w:szCs w:val="22"/>
        </w:rPr>
        <w:t>f</w:t>
      </w:r>
      <w:r w:rsidRPr="006E59D8">
        <w:rPr>
          <w:color w:val="0B0B0B"/>
          <w:spacing w:val="-21"/>
          <w:sz w:val="24"/>
          <w:szCs w:val="22"/>
        </w:rPr>
        <w:t xml:space="preserve"> </w:t>
      </w:r>
      <w:r w:rsidRPr="006E59D8">
        <w:rPr>
          <w:color w:val="0B0B0B"/>
          <w:sz w:val="24"/>
          <w:szCs w:val="22"/>
        </w:rPr>
        <w:t>the</w:t>
      </w:r>
      <w:r w:rsidRPr="006E59D8">
        <w:rPr>
          <w:color w:val="0B0B0B"/>
          <w:spacing w:val="6"/>
          <w:sz w:val="24"/>
          <w:szCs w:val="22"/>
        </w:rPr>
        <w:t xml:space="preserve"> </w:t>
      </w:r>
      <w:r w:rsidRPr="006E59D8">
        <w:rPr>
          <w:color w:val="0B0B0B"/>
          <w:sz w:val="24"/>
          <w:szCs w:val="22"/>
        </w:rPr>
        <w:t>p</w:t>
      </w:r>
      <w:r w:rsidRPr="006E59D8">
        <w:rPr>
          <w:color w:val="1A1A1A"/>
          <w:sz w:val="24"/>
          <w:szCs w:val="22"/>
        </w:rPr>
        <w:t>a</w:t>
      </w:r>
      <w:r w:rsidRPr="006E59D8">
        <w:rPr>
          <w:color w:val="0B0B0B"/>
          <w:sz w:val="24"/>
          <w:szCs w:val="22"/>
        </w:rPr>
        <w:t>rish</w:t>
      </w:r>
      <w:r w:rsidRPr="006E59D8">
        <w:rPr>
          <w:color w:val="0B0B0B"/>
          <w:spacing w:val="39"/>
          <w:sz w:val="24"/>
          <w:szCs w:val="22"/>
        </w:rPr>
        <w:t xml:space="preserve"> </w:t>
      </w:r>
      <w:r w:rsidRPr="006E59D8">
        <w:rPr>
          <w:color w:val="0B0B0B"/>
          <w:w w:val="101"/>
          <w:sz w:val="24"/>
          <w:szCs w:val="22"/>
        </w:rPr>
        <w:t>an</w:t>
      </w:r>
      <w:r w:rsidRPr="006E59D8">
        <w:rPr>
          <w:color w:val="0B0B0B"/>
          <w:w w:val="95"/>
          <w:sz w:val="24"/>
          <w:szCs w:val="22"/>
        </w:rPr>
        <w:t>d</w:t>
      </w:r>
      <w:r w:rsidRPr="006E59D8">
        <w:rPr>
          <w:color w:val="1A1A1A"/>
          <w:w w:val="118"/>
          <w:sz w:val="24"/>
          <w:szCs w:val="22"/>
        </w:rPr>
        <w:t>/</w:t>
      </w:r>
      <w:r w:rsidRPr="006E59D8">
        <w:rPr>
          <w:color w:val="0B0B0B"/>
          <w:sz w:val="24"/>
          <w:szCs w:val="22"/>
        </w:rPr>
        <w:t>o</w:t>
      </w:r>
      <w:r w:rsidRPr="006E59D8">
        <w:rPr>
          <w:color w:val="0B0B0B"/>
          <w:w w:val="111"/>
          <w:sz w:val="24"/>
          <w:szCs w:val="22"/>
        </w:rPr>
        <w:t xml:space="preserve">r </w:t>
      </w:r>
      <w:r w:rsidRPr="006E59D8">
        <w:rPr>
          <w:color w:val="0B0B0B"/>
          <w:w w:val="107"/>
          <w:sz w:val="24"/>
          <w:szCs w:val="22"/>
        </w:rPr>
        <w:t>Ar</w:t>
      </w:r>
      <w:r w:rsidRPr="006E59D8">
        <w:rPr>
          <w:color w:val="0B0B0B"/>
          <w:w w:val="98"/>
          <w:sz w:val="24"/>
          <w:szCs w:val="22"/>
        </w:rPr>
        <w:t>c</w:t>
      </w:r>
      <w:r w:rsidRPr="006E59D8">
        <w:rPr>
          <w:color w:val="0B0B0B"/>
          <w:w w:val="103"/>
          <w:sz w:val="24"/>
          <w:szCs w:val="22"/>
        </w:rPr>
        <w:t>h/D</w:t>
      </w:r>
      <w:r w:rsidRPr="006E59D8">
        <w:rPr>
          <w:color w:val="0B0B0B"/>
          <w:w w:val="110"/>
          <w:sz w:val="24"/>
          <w:szCs w:val="22"/>
        </w:rPr>
        <w:t>i</w:t>
      </w:r>
      <w:r w:rsidRPr="006E59D8">
        <w:rPr>
          <w:color w:val="0B0B0B"/>
          <w:sz w:val="24"/>
          <w:szCs w:val="22"/>
        </w:rPr>
        <w:t>o</w:t>
      </w:r>
      <w:r w:rsidRPr="006E59D8">
        <w:rPr>
          <w:color w:val="0B0B0B"/>
          <w:w w:val="108"/>
          <w:sz w:val="24"/>
          <w:szCs w:val="22"/>
        </w:rPr>
        <w:t>ce</w:t>
      </w:r>
      <w:r w:rsidRPr="006E59D8">
        <w:rPr>
          <w:color w:val="0B0B0B"/>
          <w:w w:val="106"/>
          <w:sz w:val="24"/>
          <w:szCs w:val="22"/>
        </w:rPr>
        <w:t>s</w:t>
      </w:r>
      <w:r w:rsidRPr="006E59D8">
        <w:rPr>
          <w:color w:val="0B0B0B"/>
          <w:w w:val="103"/>
          <w:sz w:val="24"/>
          <w:szCs w:val="22"/>
        </w:rPr>
        <w:t>e</w:t>
      </w:r>
      <w:r w:rsidRPr="006E59D8">
        <w:rPr>
          <w:color w:val="1A1A1A"/>
          <w:w w:val="69"/>
          <w:sz w:val="24"/>
          <w:szCs w:val="22"/>
        </w:rPr>
        <w:t>.</w:t>
      </w:r>
      <w:r w:rsidRPr="006E59D8">
        <w:rPr>
          <w:color w:val="1A1A1A"/>
          <w:sz w:val="24"/>
          <w:szCs w:val="22"/>
        </w:rPr>
        <w:t xml:space="preserve"> </w:t>
      </w:r>
      <w:r w:rsidRPr="006E59D8">
        <w:rPr>
          <w:color w:val="1A1A1A"/>
          <w:spacing w:val="24"/>
          <w:sz w:val="24"/>
          <w:szCs w:val="22"/>
        </w:rPr>
        <w:t xml:space="preserve"> </w:t>
      </w:r>
      <w:r w:rsidRPr="006E59D8">
        <w:rPr>
          <w:color w:val="0B0B0B"/>
          <w:sz w:val="24"/>
          <w:szCs w:val="22"/>
        </w:rPr>
        <w:t>The</w:t>
      </w:r>
      <w:r w:rsidRPr="006E59D8">
        <w:rPr>
          <w:color w:val="0B0B0B"/>
          <w:spacing w:val="23"/>
          <w:sz w:val="24"/>
          <w:szCs w:val="22"/>
        </w:rPr>
        <w:t xml:space="preserve"> </w:t>
      </w:r>
      <w:r w:rsidRPr="006E59D8">
        <w:rPr>
          <w:color w:val="0B0B0B"/>
          <w:sz w:val="24"/>
          <w:szCs w:val="22"/>
        </w:rPr>
        <w:t>end</w:t>
      </w:r>
      <w:r w:rsidRPr="006E59D8">
        <w:rPr>
          <w:color w:val="0B0B0B"/>
          <w:spacing w:val="5"/>
          <w:sz w:val="24"/>
          <w:szCs w:val="22"/>
        </w:rPr>
        <w:t xml:space="preserve"> </w:t>
      </w:r>
      <w:r w:rsidRPr="006E59D8">
        <w:rPr>
          <w:color w:val="1A1A1A"/>
          <w:sz w:val="24"/>
          <w:szCs w:val="22"/>
        </w:rPr>
        <w:t>r</w:t>
      </w:r>
      <w:r w:rsidRPr="006E59D8">
        <w:rPr>
          <w:color w:val="0B0B0B"/>
          <w:sz w:val="24"/>
          <w:szCs w:val="22"/>
        </w:rPr>
        <w:t>esult</w:t>
      </w:r>
      <w:r w:rsidRPr="006E59D8">
        <w:rPr>
          <w:color w:val="0B0B0B"/>
          <w:spacing w:val="29"/>
          <w:sz w:val="24"/>
          <w:szCs w:val="22"/>
        </w:rPr>
        <w:t xml:space="preserve"> </w:t>
      </w:r>
      <w:r w:rsidRPr="006E59D8">
        <w:rPr>
          <w:color w:val="0B0B0B"/>
          <w:sz w:val="24"/>
          <w:szCs w:val="22"/>
        </w:rPr>
        <w:t>is</w:t>
      </w:r>
      <w:r w:rsidRPr="006E59D8">
        <w:rPr>
          <w:color w:val="0B0B0B"/>
          <w:spacing w:val="3"/>
          <w:sz w:val="24"/>
          <w:szCs w:val="22"/>
        </w:rPr>
        <w:t xml:space="preserve"> </w:t>
      </w:r>
      <w:r w:rsidRPr="006E59D8">
        <w:rPr>
          <w:color w:val="0B0B0B"/>
          <w:sz w:val="24"/>
          <w:szCs w:val="22"/>
        </w:rPr>
        <w:t>that</w:t>
      </w:r>
      <w:r w:rsidRPr="006E59D8">
        <w:rPr>
          <w:color w:val="0B0B0B"/>
          <w:spacing w:val="12"/>
          <w:sz w:val="24"/>
          <w:szCs w:val="22"/>
        </w:rPr>
        <w:t xml:space="preserve"> </w:t>
      </w:r>
      <w:r w:rsidRPr="006E59D8">
        <w:rPr>
          <w:color w:val="0B0B0B"/>
          <w:sz w:val="24"/>
          <w:szCs w:val="22"/>
        </w:rPr>
        <w:t>the</w:t>
      </w:r>
      <w:r w:rsidRPr="006E59D8">
        <w:rPr>
          <w:color w:val="0B0B0B"/>
          <w:spacing w:val="11"/>
          <w:sz w:val="24"/>
          <w:szCs w:val="22"/>
        </w:rPr>
        <w:t xml:space="preserve"> </w:t>
      </w:r>
      <w:r w:rsidRPr="006E59D8">
        <w:rPr>
          <w:color w:val="0B0B0B"/>
          <w:sz w:val="24"/>
          <w:szCs w:val="22"/>
        </w:rPr>
        <w:t>parish</w:t>
      </w:r>
      <w:r w:rsidRPr="006E59D8">
        <w:rPr>
          <w:color w:val="0B0B0B"/>
          <w:spacing w:val="39"/>
          <w:sz w:val="24"/>
          <w:szCs w:val="22"/>
        </w:rPr>
        <w:t xml:space="preserve"> </w:t>
      </w:r>
      <w:r w:rsidRPr="006E59D8">
        <w:rPr>
          <w:color w:val="0B0B0B"/>
          <w:sz w:val="24"/>
          <w:szCs w:val="22"/>
        </w:rPr>
        <w:t>and</w:t>
      </w:r>
      <w:r w:rsidRPr="006E59D8">
        <w:rPr>
          <w:color w:val="0B0B0B"/>
          <w:spacing w:val="4"/>
          <w:sz w:val="24"/>
          <w:szCs w:val="22"/>
        </w:rPr>
        <w:t xml:space="preserve"> </w:t>
      </w:r>
      <w:r w:rsidRPr="006E59D8">
        <w:rPr>
          <w:color w:val="0B0B0B"/>
          <w:sz w:val="24"/>
          <w:szCs w:val="22"/>
        </w:rPr>
        <w:t>Arch/Diocese</w:t>
      </w:r>
      <w:r w:rsidRPr="006E59D8">
        <w:rPr>
          <w:color w:val="0B0B0B"/>
          <w:spacing w:val="49"/>
          <w:sz w:val="24"/>
          <w:szCs w:val="22"/>
        </w:rPr>
        <w:t xml:space="preserve"> </w:t>
      </w:r>
      <w:r w:rsidRPr="006E59D8">
        <w:rPr>
          <w:color w:val="0B0B0B"/>
          <w:sz w:val="24"/>
          <w:szCs w:val="22"/>
        </w:rPr>
        <w:t>becomes</w:t>
      </w:r>
      <w:r w:rsidRPr="006E59D8">
        <w:rPr>
          <w:color w:val="0B0B0B"/>
          <w:spacing w:val="36"/>
          <w:sz w:val="24"/>
          <w:szCs w:val="22"/>
        </w:rPr>
        <w:t xml:space="preserve"> </w:t>
      </w:r>
      <w:r w:rsidRPr="006E59D8">
        <w:rPr>
          <w:color w:val="0B0B0B"/>
          <w:sz w:val="24"/>
          <w:szCs w:val="22"/>
        </w:rPr>
        <w:t>l</w:t>
      </w:r>
      <w:r w:rsidRPr="006E59D8">
        <w:rPr>
          <w:color w:val="1A1A1A"/>
          <w:sz w:val="24"/>
          <w:szCs w:val="22"/>
        </w:rPr>
        <w:t>e</w:t>
      </w:r>
      <w:r w:rsidRPr="006E59D8">
        <w:rPr>
          <w:color w:val="0B0B0B"/>
          <w:sz w:val="24"/>
          <w:szCs w:val="22"/>
        </w:rPr>
        <w:t>gally</w:t>
      </w:r>
      <w:r w:rsidRPr="006E59D8">
        <w:rPr>
          <w:color w:val="0B0B0B"/>
          <w:spacing w:val="36"/>
          <w:sz w:val="24"/>
          <w:szCs w:val="22"/>
        </w:rPr>
        <w:t xml:space="preserve"> </w:t>
      </w:r>
      <w:r w:rsidRPr="006E59D8">
        <w:rPr>
          <w:color w:val="0B0B0B"/>
          <w:w w:val="99"/>
          <w:sz w:val="24"/>
          <w:szCs w:val="22"/>
        </w:rPr>
        <w:t>an</w:t>
      </w:r>
      <w:r w:rsidRPr="006E59D8">
        <w:rPr>
          <w:color w:val="0B0B0B"/>
          <w:w w:val="104"/>
          <w:sz w:val="24"/>
          <w:szCs w:val="22"/>
        </w:rPr>
        <w:t xml:space="preserve">d </w:t>
      </w:r>
      <w:r w:rsidRPr="006E59D8">
        <w:rPr>
          <w:color w:val="0B0B0B"/>
          <w:sz w:val="24"/>
          <w:szCs w:val="22"/>
        </w:rPr>
        <w:t>financially</w:t>
      </w:r>
      <w:r w:rsidRPr="006E59D8">
        <w:rPr>
          <w:color w:val="0B0B0B"/>
          <w:spacing w:val="40"/>
          <w:sz w:val="24"/>
          <w:szCs w:val="22"/>
        </w:rPr>
        <w:t xml:space="preserve"> </w:t>
      </w:r>
      <w:r w:rsidRPr="006E59D8">
        <w:rPr>
          <w:color w:val="0B0B0B"/>
          <w:sz w:val="24"/>
          <w:szCs w:val="22"/>
        </w:rPr>
        <w:t>responsible</w:t>
      </w:r>
      <w:r w:rsidRPr="006E59D8">
        <w:rPr>
          <w:color w:val="0B0B0B"/>
          <w:spacing w:val="47"/>
          <w:sz w:val="24"/>
          <w:szCs w:val="22"/>
        </w:rPr>
        <w:t xml:space="preserve"> </w:t>
      </w:r>
      <w:r w:rsidRPr="006E59D8">
        <w:rPr>
          <w:color w:val="0B0B0B"/>
          <w:w w:val="124"/>
          <w:sz w:val="24"/>
          <w:szCs w:val="22"/>
        </w:rPr>
        <w:t>f</w:t>
      </w:r>
      <w:r w:rsidRPr="006E59D8">
        <w:rPr>
          <w:color w:val="0B0B0B"/>
          <w:w w:val="82"/>
          <w:sz w:val="24"/>
          <w:szCs w:val="22"/>
        </w:rPr>
        <w:t>o</w:t>
      </w:r>
      <w:r w:rsidRPr="006E59D8">
        <w:rPr>
          <w:color w:val="0B0B0B"/>
          <w:w w:val="111"/>
          <w:sz w:val="24"/>
          <w:szCs w:val="22"/>
        </w:rPr>
        <w:t>r</w:t>
      </w:r>
      <w:r w:rsidRPr="006E59D8">
        <w:rPr>
          <w:color w:val="0B0B0B"/>
          <w:spacing w:val="3"/>
          <w:sz w:val="24"/>
          <w:szCs w:val="22"/>
        </w:rPr>
        <w:t xml:space="preserve"> </w:t>
      </w:r>
      <w:r w:rsidRPr="006E59D8">
        <w:rPr>
          <w:color w:val="0B0B0B"/>
          <w:sz w:val="24"/>
          <w:szCs w:val="22"/>
        </w:rPr>
        <w:t>the</w:t>
      </w:r>
      <w:r w:rsidRPr="006E59D8">
        <w:rPr>
          <w:color w:val="0B0B0B"/>
          <w:spacing w:val="11"/>
          <w:sz w:val="24"/>
          <w:szCs w:val="22"/>
        </w:rPr>
        <w:t xml:space="preserve"> </w:t>
      </w:r>
      <w:r w:rsidRPr="006E59D8">
        <w:rPr>
          <w:color w:val="0B0B0B"/>
          <w:sz w:val="24"/>
          <w:szCs w:val="22"/>
        </w:rPr>
        <w:t>non-</w:t>
      </w:r>
      <w:r w:rsidR="006E59D8" w:rsidRPr="006E59D8">
        <w:rPr>
          <w:color w:val="0B0B0B"/>
          <w:sz w:val="24"/>
          <w:szCs w:val="22"/>
        </w:rPr>
        <w:t xml:space="preserve">sponsored </w:t>
      </w:r>
      <w:r w:rsidR="006E59D8" w:rsidRPr="006E59D8">
        <w:rPr>
          <w:color w:val="0B0B0B"/>
          <w:spacing w:val="3"/>
          <w:sz w:val="24"/>
          <w:szCs w:val="22"/>
        </w:rPr>
        <w:t>group’s</w:t>
      </w:r>
      <w:r w:rsidRPr="006E59D8">
        <w:rPr>
          <w:color w:val="0B0B0B"/>
          <w:spacing w:val="12"/>
          <w:sz w:val="24"/>
          <w:szCs w:val="22"/>
        </w:rPr>
        <w:t xml:space="preserve"> </w:t>
      </w:r>
      <w:r w:rsidRPr="006E59D8">
        <w:rPr>
          <w:color w:val="0B0B0B"/>
          <w:w w:val="94"/>
          <w:sz w:val="24"/>
          <w:szCs w:val="22"/>
        </w:rPr>
        <w:t>l</w:t>
      </w:r>
      <w:r w:rsidRPr="006E59D8">
        <w:rPr>
          <w:color w:val="0B0B0B"/>
          <w:w w:val="102"/>
          <w:sz w:val="24"/>
          <w:szCs w:val="22"/>
        </w:rPr>
        <w:t>i</w:t>
      </w:r>
      <w:r w:rsidRPr="006E59D8">
        <w:rPr>
          <w:color w:val="0B0B0B"/>
          <w:w w:val="108"/>
          <w:sz w:val="24"/>
          <w:szCs w:val="22"/>
        </w:rPr>
        <w:t>a</w:t>
      </w:r>
      <w:r w:rsidRPr="006E59D8">
        <w:rPr>
          <w:color w:val="0B0B0B"/>
          <w:w w:val="95"/>
          <w:sz w:val="24"/>
          <w:szCs w:val="22"/>
        </w:rPr>
        <w:t>b</w:t>
      </w:r>
      <w:r w:rsidRPr="006E59D8">
        <w:rPr>
          <w:color w:val="0B0B0B"/>
          <w:w w:val="118"/>
          <w:sz w:val="24"/>
          <w:szCs w:val="22"/>
        </w:rPr>
        <w:t>i</w:t>
      </w:r>
      <w:r w:rsidRPr="006E59D8">
        <w:rPr>
          <w:color w:val="0B0B0B"/>
          <w:w w:val="102"/>
          <w:sz w:val="24"/>
          <w:szCs w:val="22"/>
        </w:rPr>
        <w:t>l</w:t>
      </w:r>
      <w:r w:rsidRPr="006E59D8">
        <w:rPr>
          <w:color w:val="0B0B0B"/>
          <w:w w:val="110"/>
          <w:sz w:val="24"/>
          <w:szCs w:val="22"/>
        </w:rPr>
        <w:t>i</w:t>
      </w:r>
      <w:r w:rsidRPr="006E59D8">
        <w:rPr>
          <w:color w:val="0B0B0B"/>
          <w:w w:val="102"/>
          <w:sz w:val="24"/>
          <w:szCs w:val="22"/>
        </w:rPr>
        <w:t>ti</w:t>
      </w:r>
      <w:r w:rsidRPr="006E59D8">
        <w:rPr>
          <w:color w:val="0B0B0B"/>
          <w:w w:val="103"/>
          <w:sz w:val="24"/>
          <w:szCs w:val="22"/>
        </w:rPr>
        <w:t>e</w:t>
      </w:r>
      <w:r w:rsidRPr="006E59D8">
        <w:rPr>
          <w:color w:val="0B0B0B"/>
          <w:sz w:val="24"/>
          <w:szCs w:val="22"/>
        </w:rPr>
        <w:t>s</w:t>
      </w:r>
      <w:r w:rsidRPr="006E59D8">
        <w:rPr>
          <w:color w:val="0B0B0B"/>
          <w:w w:val="87"/>
          <w:sz w:val="24"/>
          <w:szCs w:val="22"/>
        </w:rPr>
        <w:t>.</w:t>
      </w:r>
    </w:p>
    <w:p w:rsidR="00333AE9" w:rsidRPr="006E59D8" w:rsidRDefault="00333AE9" w:rsidP="006E59D8">
      <w:pPr>
        <w:spacing w:before="3" w:line="250" w:lineRule="auto"/>
        <w:rPr>
          <w:sz w:val="28"/>
          <w:szCs w:val="26"/>
        </w:rPr>
      </w:pPr>
    </w:p>
    <w:p w:rsidR="00333AE9" w:rsidRPr="006E59D8" w:rsidRDefault="00CD65D8" w:rsidP="006E59D8">
      <w:pPr>
        <w:spacing w:line="250" w:lineRule="auto"/>
        <w:rPr>
          <w:sz w:val="24"/>
          <w:szCs w:val="22"/>
        </w:rPr>
      </w:pPr>
      <w:r w:rsidRPr="006E59D8">
        <w:rPr>
          <w:color w:val="0B0B0B"/>
          <w:sz w:val="24"/>
          <w:szCs w:val="22"/>
        </w:rPr>
        <w:t>What</w:t>
      </w:r>
      <w:r w:rsidRPr="006E59D8">
        <w:rPr>
          <w:color w:val="0B0B0B"/>
          <w:spacing w:val="27"/>
          <w:sz w:val="24"/>
          <w:szCs w:val="22"/>
        </w:rPr>
        <w:t xml:space="preserve"> </w:t>
      </w:r>
      <w:r w:rsidRPr="006E59D8">
        <w:rPr>
          <w:color w:val="0B0B0B"/>
          <w:sz w:val="24"/>
          <w:szCs w:val="22"/>
        </w:rPr>
        <w:t>should</w:t>
      </w:r>
      <w:r w:rsidRPr="006E59D8">
        <w:rPr>
          <w:color w:val="0B0B0B"/>
          <w:spacing w:val="23"/>
          <w:sz w:val="24"/>
          <w:szCs w:val="22"/>
        </w:rPr>
        <w:t xml:space="preserve"> </w:t>
      </w:r>
      <w:r w:rsidRPr="006E59D8">
        <w:rPr>
          <w:color w:val="0B0B0B"/>
          <w:sz w:val="24"/>
          <w:szCs w:val="22"/>
        </w:rPr>
        <w:t>be</w:t>
      </w:r>
      <w:r w:rsidRPr="006E59D8">
        <w:rPr>
          <w:color w:val="0B0B0B"/>
          <w:spacing w:val="14"/>
          <w:sz w:val="24"/>
          <w:szCs w:val="22"/>
        </w:rPr>
        <w:t xml:space="preserve"> </w:t>
      </w:r>
      <w:r w:rsidRPr="006E59D8">
        <w:rPr>
          <w:color w:val="0B0B0B"/>
          <w:sz w:val="24"/>
          <w:szCs w:val="22"/>
        </w:rPr>
        <w:t>done</w:t>
      </w:r>
      <w:r w:rsidRPr="006E59D8">
        <w:rPr>
          <w:color w:val="0B0B0B"/>
          <w:spacing w:val="9"/>
          <w:sz w:val="24"/>
          <w:szCs w:val="22"/>
        </w:rPr>
        <w:t xml:space="preserve"> </w:t>
      </w:r>
      <w:r w:rsidRPr="006E59D8">
        <w:rPr>
          <w:color w:val="0B0B0B"/>
          <w:sz w:val="24"/>
          <w:szCs w:val="22"/>
        </w:rPr>
        <w:t>to</w:t>
      </w:r>
      <w:r w:rsidRPr="006E59D8">
        <w:rPr>
          <w:color w:val="0B0B0B"/>
          <w:spacing w:val="18"/>
          <w:sz w:val="24"/>
          <w:szCs w:val="22"/>
        </w:rPr>
        <w:t xml:space="preserve"> </w:t>
      </w:r>
      <w:r w:rsidRPr="006E59D8">
        <w:rPr>
          <w:color w:val="0B0B0B"/>
          <w:sz w:val="24"/>
          <w:szCs w:val="22"/>
        </w:rPr>
        <w:t>lim</w:t>
      </w:r>
      <w:r w:rsidRPr="006E59D8">
        <w:rPr>
          <w:color w:val="0B0B0B"/>
          <w:spacing w:val="-1"/>
          <w:sz w:val="24"/>
          <w:szCs w:val="22"/>
        </w:rPr>
        <w:t>i</w:t>
      </w:r>
      <w:r w:rsidRPr="006E59D8">
        <w:rPr>
          <w:color w:val="0B0B0B"/>
          <w:sz w:val="24"/>
          <w:szCs w:val="22"/>
        </w:rPr>
        <w:t>t</w:t>
      </w:r>
      <w:r w:rsidRPr="006E59D8">
        <w:rPr>
          <w:color w:val="0B0B0B"/>
          <w:spacing w:val="13"/>
          <w:sz w:val="24"/>
          <w:szCs w:val="22"/>
        </w:rPr>
        <w:t xml:space="preserve"> </w:t>
      </w:r>
      <w:r w:rsidRPr="006E59D8">
        <w:rPr>
          <w:color w:val="0B0B0B"/>
          <w:sz w:val="24"/>
          <w:szCs w:val="22"/>
        </w:rPr>
        <w:t>your</w:t>
      </w:r>
      <w:r w:rsidRPr="006E59D8">
        <w:rPr>
          <w:color w:val="0B0B0B"/>
          <w:spacing w:val="19"/>
          <w:sz w:val="24"/>
          <w:szCs w:val="22"/>
        </w:rPr>
        <w:t xml:space="preserve"> </w:t>
      </w:r>
      <w:r w:rsidRPr="006E59D8">
        <w:rPr>
          <w:color w:val="0B0B0B"/>
          <w:w w:val="94"/>
          <w:sz w:val="24"/>
          <w:szCs w:val="22"/>
        </w:rPr>
        <w:t>l</w:t>
      </w:r>
      <w:r w:rsidRPr="006E59D8">
        <w:rPr>
          <w:color w:val="0B0B0B"/>
          <w:w w:val="102"/>
          <w:sz w:val="24"/>
          <w:szCs w:val="22"/>
        </w:rPr>
        <w:t>i</w:t>
      </w:r>
      <w:r w:rsidRPr="006E59D8">
        <w:rPr>
          <w:color w:val="0B0B0B"/>
          <w:w w:val="113"/>
          <w:sz w:val="24"/>
          <w:szCs w:val="22"/>
        </w:rPr>
        <w:t>a</w:t>
      </w:r>
      <w:r w:rsidRPr="006E59D8">
        <w:rPr>
          <w:color w:val="0B0B0B"/>
          <w:w w:val="95"/>
          <w:sz w:val="24"/>
          <w:szCs w:val="22"/>
        </w:rPr>
        <w:t>b</w:t>
      </w:r>
      <w:r w:rsidRPr="006E59D8">
        <w:rPr>
          <w:color w:val="0B0B0B"/>
          <w:w w:val="102"/>
          <w:sz w:val="24"/>
          <w:szCs w:val="22"/>
        </w:rPr>
        <w:t>i</w:t>
      </w:r>
      <w:r w:rsidRPr="006E59D8">
        <w:rPr>
          <w:color w:val="0B0B0B"/>
          <w:w w:val="110"/>
          <w:sz w:val="24"/>
          <w:szCs w:val="22"/>
        </w:rPr>
        <w:t>li</w:t>
      </w:r>
      <w:r w:rsidRPr="006E59D8">
        <w:rPr>
          <w:color w:val="0B0B0B"/>
          <w:w w:val="103"/>
          <w:sz w:val="24"/>
          <w:szCs w:val="22"/>
        </w:rPr>
        <w:t>ty</w:t>
      </w:r>
      <w:r w:rsidRPr="006E59D8">
        <w:rPr>
          <w:color w:val="1A1A1A"/>
          <w:w w:val="103"/>
          <w:sz w:val="24"/>
          <w:szCs w:val="22"/>
        </w:rPr>
        <w:t>?</w:t>
      </w:r>
    </w:p>
    <w:p w:rsidR="00333AE9" w:rsidRPr="006E59D8" w:rsidRDefault="00333AE9" w:rsidP="006E59D8">
      <w:pPr>
        <w:spacing w:before="15" w:line="250" w:lineRule="auto"/>
        <w:rPr>
          <w:sz w:val="28"/>
          <w:szCs w:val="26"/>
        </w:rPr>
      </w:pPr>
    </w:p>
    <w:p w:rsidR="00333AE9" w:rsidRPr="006E59D8" w:rsidRDefault="00CD65D8" w:rsidP="006E59D8">
      <w:pPr>
        <w:spacing w:line="250" w:lineRule="auto"/>
        <w:ind w:left="827"/>
        <w:rPr>
          <w:sz w:val="24"/>
          <w:szCs w:val="22"/>
        </w:rPr>
      </w:pPr>
      <w:r w:rsidRPr="006E59D8">
        <w:rPr>
          <w:color w:val="0B0B0B"/>
          <w:w w:val="61"/>
          <w:sz w:val="24"/>
          <w:szCs w:val="22"/>
        </w:rPr>
        <w:t>1</w:t>
      </w:r>
      <w:r w:rsidRPr="006E59D8">
        <w:rPr>
          <w:color w:val="1A1A1A"/>
          <w:w w:val="122"/>
          <w:sz w:val="24"/>
          <w:szCs w:val="22"/>
        </w:rPr>
        <w:t>.</w:t>
      </w:r>
      <w:r w:rsidR="006E59D8">
        <w:rPr>
          <w:color w:val="1A1A1A"/>
          <w:sz w:val="24"/>
          <w:szCs w:val="22"/>
        </w:rPr>
        <w:t xml:space="preserve">     </w:t>
      </w:r>
      <w:r w:rsidRPr="006E59D8">
        <w:rPr>
          <w:color w:val="0B0B0B"/>
          <w:sz w:val="24"/>
          <w:szCs w:val="22"/>
        </w:rPr>
        <w:t>Require</w:t>
      </w:r>
      <w:r w:rsidRPr="006E59D8">
        <w:rPr>
          <w:color w:val="0B0B0B"/>
          <w:spacing w:val="27"/>
          <w:sz w:val="24"/>
          <w:szCs w:val="22"/>
        </w:rPr>
        <w:t xml:space="preserve"> </w:t>
      </w:r>
      <w:r w:rsidRPr="006E59D8">
        <w:rPr>
          <w:color w:val="0B0B0B"/>
          <w:sz w:val="24"/>
          <w:szCs w:val="22"/>
        </w:rPr>
        <w:t>the</w:t>
      </w:r>
      <w:r w:rsidRPr="006E59D8">
        <w:rPr>
          <w:color w:val="0B0B0B"/>
          <w:spacing w:val="11"/>
          <w:sz w:val="24"/>
          <w:szCs w:val="22"/>
        </w:rPr>
        <w:t xml:space="preserve"> </w:t>
      </w:r>
      <w:r w:rsidRPr="006E59D8">
        <w:rPr>
          <w:color w:val="0B0B0B"/>
          <w:sz w:val="24"/>
          <w:szCs w:val="22"/>
        </w:rPr>
        <w:t>non-</w:t>
      </w:r>
      <w:r w:rsidR="006E59D8" w:rsidRPr="006E59D8">
        <w:rPr>
          <w:color w:val="1A1A1A"/>
          <w:sz w:val="24"/>
          <w:szCs w:val="22"/>
        </w:rPr>
        <w:t>s</w:t>
      </w:r>
      <w:r w:rsidR="006E59D8" w:rsidRPr="006E59D8">
        <w:rPr>
          <w:color w:val="0B0B0B"/>
          <w:sz w:val="24"/>
          <w:szCs w:val="22"/>
        </w:rPr>
        <w:t xml:space="preserve">ponsored </w:t>
      </w:r>
      <w:r w:rsidR="006E59D8" w:rsidRPr="006E59D8">
        <w:rPr>
          <w:color w:val="0B0B0B"/>
          <w:spacing w:val="8"/>
          <w:sz w:val="24"/>
          <w:szCs w:val="22"/>
        </w:rPr>
        <w:t>group</w:t>
      </w:r>
      <w:r w:rsidRPr="006E59D8">
        <w:rPr>
          <w:color w:val="0B0B0B"/>
          <w:spacing w:val="10"/>
          <w:sz w:val="24"/>
          <w:szCs w:val="22"/>
        </w:rPr>
        <w:t xml:space="preserve"> </w:t>
      </w:r>
      <w:r w:rsidRPr="006E59D8">
        <w:rPr>
          <w:color w:val="0B0B0B"/>
          <w:sz w:val="24"/>
          <w:szCs w:val="22"/>
        </w:rPr>
        <w:t>to</w:t>
      </w:r>
      <w:r w:rsidRPr="006E59D8">
        <w:rPr>
          <w:color w:val="0B0B0B"/>
          <w:spacing w:val="18"/>
          <w:sz w:val="24"/>
          <w:szCs w:val="22"/>
        </w:rPr>
        <w:t xml:space="preserve"> </w:t>
      </w:r>
      <w:r w:rsidRPr="006E59D8">
        <w:rPr>
          <w:color w:val="0B0B0B"/>
          <w:sz w:val="24"/>
          <w:szCs w:val="22"/>
        </w:rPr>
        <w:t>sign</w:t>
      </w:r>
      <w:r w:rsidRPr="006E59D8">
        <w:rPr>
          <w:color w:val="0B0B0B"/>
          <w:spacing w:val="8"/>
          <w:sz w:val="24"/>
          <w:szCs w:val="22"/>
        </w:rPr>
        <w:t xml:space="preserve"> </w:t>
      </w:r>
      <w:r w:rsidRPr="006E59D8">
        <w:rPr>
          <w:color w:val="0B0B0B"/>
          <w:sz w:val="24"/>
          <w:szCs w:val="22"/>
        </w:rPr>
        <w:t>the</w:t>
      </w:r>
      <w:r w:rsidRPr="006E59D8">
        <w:rPr>
          <w:color w:val="0B0B0B"/>
          <w:spacing w:val="20"/>
          <w:sz w:val="24"/>
          <w:szCs w:val="22"/>
        </w:rPr>
        <w:t xml:space="preserve"> </w:t>
      </w:r>
      <w:r w:rsidRPr="006E59D8">
        <w:rPr>
          <w:color w:val="0B0B0B"/>
          <w:sz w:val="24"/>
          <w:szCs w:val="22"/>
        </w:rPr>
        <w:t>attached</w:t>
      </w:r>
      <w:r w:rsidRPr="006E59D8">
        <w:rPr>
          <w:color w:val="0B0B0B"/>
          <w:spacing w:val="31"/>
          <w:sz w:val="24"/>
          <w:szCs w:val="22"/>
        </w:rPr>
        <w:t xml:space="preserve"> </w:t>
      </w:r>
      <w:r w:rsidRPr="006E59D8">
        <w:rPr>
          <w:color w:val="1A1A1A"/>
          <w:w w:val="101"/>
          <w:sz w:val="24"/>
          <w:szCs w:val="22"/>
        </w:rPr>
        <w:t>"</w:t>
      </w:r>
      <w:r w:rsidRPr="006E59D8">
        <w:rPr>
          <w:color w:val="0B0B0B"/>
          <w:w w:val="108"/>
          <w:sz w:val="24"/>
          <w:szCs w:val="22"/>
        </w:rPr>
        <w:t>U</w:t>
      </w:r>
      <w:r w:rsidRPr="006E59D8">
        <w:rPr>
          <w:color w:val="0B0B0B"/>
          <w:w w:val="104"/>
          <w:sz w:val="24"/>
          <w:szCs w:val="22"/>
        </w:rPr>
        <w:t>n</w:t>
      </w:r>
      <w:r w:rsidRPr="006E59D8">
        <w:rPr>
          <w:color w:val="0B0B0B"/>
          <w:w w:val="103"/>
          <w:sz w:val="24"/>
          <w:szCs w:val="22"/>
        </w:rPr>
        <w:t>a</w:t>
      </w:r>
      <w:r w:rsidRPr="006E59D8">
        <w:rPr>
          <w:color w:val="0B0B0B"/>
          <w:w w:val="137"/>
          <w:sz w:val="24"/>
          <w:szCs w:val="22"/>
        </w:rPr>
        <w:t>f</w:t>
      </w:r>
      <w:r w:rsidRPr="006E59D8">
        <w:rPr>
          <w:color w:val="0B0B0B"/>
          <w:w w:val="85"/>
          <w:sz w:val="24"/>
          <w:szCs w:val="22"/>
        </w:rPr>
        <w:t>fi</w:t>
      </w:r>
      <w:r w:rsidRPr="006E59D8">
        <w:rPr>
          <w:color w:val="0B0B0B"/>
          <w:w w:val="102"/>
          <w:sz w:val="24"/>
          <w:szCs w:val="22"/>
        </w:rPr>
        <w:t>l</w:t>
      </w:r>
      <w:r w:rsidRPr="006E59D8">
        <w:rPr>
          <w:color w:val="0B0B0B"/>
          <w:w w:val="110"/>
          <w:sz w:val="24"/>
          <w:szCs w:val="22"/>
        </w:rPr>
        <w:t>i</w:t>
      </w:r>
      <w:r w:rsidRPr="006E59D8">
        <w:rPr>
          <w:color w:val="0B0B0B"/>
          <w:w w:val="108"/>
          <w:sz w:val="24"/>
          <w:szCs w:val="22"/>
        </w:rPr>
        <w:t>a</w:t>
      </w:r>
      <w:r w:rsidRPr="006E59D8">
        <w:rPr>
          <w:color w:val="0B0B0B"/>
          <w:w w:val="110"/>
          <w:sz w:val="24"/>
          <w:szCs w:val="22"/>
        </w:rPr>
        <w:t>t</w:t>
      </w:r>
      <w:r w:rsidRPr="006E59D8">
        <w:rPr>
          <w:color w:val="0B0B0B"/>
          <w:w w:val="98"/>
          <w:sz w:val="24"/>
          <w:szCs w:val="22"/>
        </w:rPr>
        <w:t>e</w:t>
      </w:r>
      <w:r w:rsidRPr="006E59D8">
        <w:rPr>
          <w:color w:val="0B0B0B"/>
          <w:w w:val="109"/>
          <w:sz w:val="24"/>
          <w:szCs w:val="22"/>
        </w:rPr>
        <w:t>d</w:t>
      </w:r>
      <w:r w:rsidRPr="006E59D8">
        <w:rPr>
          <w:color w:val="0B0B0B"/>
          <w:spacing w:val="7"/>
          <w:sz w:val="24"/>
          <w:szCs w:val="22"/>
        </w:rPr>
        <w:t xml:space="preserve"> </w:t>
      </w:r>
      <w:r w:rsidRPr="006E59D8">
        <w:rPr>
          <w:color w:val="0B0B0B"/>
          <w:w w:val="96"/>
          <w:sz w:val="24"/>
          <w:szCs w:val="22"/>
        </w:rPr>
        <w:t>O</w:t>
      </w:r>
      <w:r w:rsidRPr="006E59D8">
        <w:rPr>
          <w:color w:val="0B0B0B"/>
          <w:w w:val="117"/>
          <w:sz w:val="24"/>
          <w:szCs w:val="22"/>
        </w:rPr>
        <w:t>r</w:t>
      </w:r>
      <w:r w:rsidRPr="006E59D8">
        <w:rPr>
          <w:color w:val="0B0B0B"/>
          <w:sz w:val="24"/>
          <w:szCs w:val="22"/>
        </w:rPr>
        <w:t>g</w:t>
      </w:r>
      <w:r w:rsidRPr="006E59D8">
        <w:rPr>
          <w:color w:val="0B0B0B"/>
          <w:w w:val="103"/>
          <w:sz w:val="24"/>
          <w:szCs w:val="22"/>
        </w:rPr>
        <w:t>aniz</w:t>
      </w:r>
      <w:r w:rsidRPr="006E59D8">
        <w:rPr>
          <w:color w:val="0B0B0B"/>
          <w:w w:val="113"/>
          <w:sz w:val="24"/>
          <w:szCs w:val="22"/>
        </w:rPr>
        <w:t>a</w:t>
      </w:r>
      <w:r w:rsidRPr="006E59D8">
        <w:rPr>
          <w:color w:val="0B0B0B"/>
          <w:w w:val="102"/>
          <w:sz w:val="24"/>
          <w:szCs w:val="22"/>
        </w:rPr>
        <w:t>t</w:t>
      </w:r>
      <w:r w:rsidRPr="006E59D8">
        <w:rPr>
          <w:color w:val="0B0B0B"/>
          <w:w w:val="94"/>
          <w:sz w:val="24"/>
          <w:szCs w:val="22"/>
        </w:rPr>
        <w:t>i</w:t>
      </w:r>
      <w:r w:rsidRPr="006E59D8">
        <w:rPr>
          <w:color w:val="0B0B0B"/>
          <w:w w:val="104"/>
          <w:sz w:val="24"/>
          <w:szCs w:val="22"/>
        </w:rPr>
        <w:t>o</w:t>
      </w:r>
      <w:r w:rsidRPr="006E59D8">
        <w:rPr>
          <w:color w:val="0B0B0B"/>
          <w:w w:val="113"/>
          <w:sz w:val="24"/>
          <w:szCs w:val="22"/>
        </w:rPr>
        <w:t>n</w:t>
      </w:r>
      <w:r w:rsidR="006E59D8">
        <w:rPr>
          <w:sz w:val="24"/>
          <w:szCs w:val="22"/>
        </w:rPr>
        <w:t xml:space="preserve"> </w:t>
      </w:r>
      <w:r w:rsidRPr="006E59D8">
        <w:rPr>
          <w:color w:val="0B0B0B"/>
          <w:w w:val="102"/>
          <w:sz w:val="24"/>
          <w:szCs w:val="22"/>
        </w:rPr>
        <w:t>A</w:t>
      </w:r>
      <w:r w:rsidRPr="006E59D8">
        <w:rPr>
          <w:color w:val="1A1A1A"/>
          <w:w w:val="104"/>
          <w:sz w:val="24"/>
          <w:szCs w:val="22"/>
        </w:rPr>
        <w:t>gr</w:t>
      </w:r>
      <w:r w:rsidRPr="006E59D8">
        <w:rPr>
          <w:color w:val="0B0B0B"/>
          <w:w w:val="98"/>
          <w:sz w:val="24"/>
          <w:szCs w:val="22"/>
        </w:rPr>
        <w:t>e</w:t>
      </w:r>
      <w:r w:rsidRPr="006E59D8">
        <w:rPr>
          <w:color w:val="0B0B0B"/>
          <w:w w:val="103"/>
          <w:sz w:val="24"/>
          <w:szCs w:val="22"/>
        </w:rPr>
        <w:t>e</w:t>
      </w:r>
      <w:r w:rsidRPr="006E59D8">
        <w:rPr>
          <w:color w:val="0B0B0B"/>
          <w:w w:val="109"/>
          <w:sz w:val="24"/>
          <w:szCs w:val="22"/>
        </w:rPr>
        <w:t>m</w:t>
      </w:r>
      <w:r w:rsidRPr="006E59D8">
        <w:rPr>
          <w:color w:val="0B0B0B"/>
          <w:w w:val="98"/>
          <w:sz w:val="24"/>
          <w:szCs w:val="22"/>
        </w:rPr>
        <w:t>e</w:t>
      </w:r>
      <w:r w:rsidRPr="006E59D8">
        <w:rPr>
          <w:color w:val="0B0B0B"/>
          <w:w w:val="109"/>
          <w:sz w:val="24"/>
          <w:szCs w:val="22"/>
        </w:rPr>
        <w:t>n</w:t>
      </w:r>
      <w:r w:rsidRPr="006E59D8">
        <w:rPr>
          <w:color w:val="0B0B0B"/>
          <w:w w:val="102"/>
          <w:sz w:val="24"/>
          <w:szCs w:val="22"/>
        </w:rPr>
        <w:t>t</w:t>
      </w:r>
      <w:r w:rsidRPr="006E59D8">
        <w:rPr>
          <w:color w:val="1A1A1A"/>
          <w:w w:val="69"/>
          <w:sz w:val="24"/>
          <w:szCs w:val="22"/>
        </w:rPr>
        <w:t>.</w:t>
      </w:r>
      <w:r w:rsidRPr="006E59D8">
        <w:rPr>
          <w:color w:val="1A1A1A"/>
          <w:w w:val="128"/>
          <w:sz w:val="24"/>
          <w:szCs w:val="22"/>
        </w:rPr>
        <w:t>"</w:t>
      </w:r>
    </w:p>
    <w:p w:rsidR="00333AE9" w:rsidRPr="006E59D8" w:rsidRDefault="00333AE9" w:rsidP="006E59D8">
      <w:pPr>
        <w:spacing w:before="20" w:line="250" w:lineRule="auto"/>
        <w:rPr>
          <w:sz w:val="28"/>
          <w:szCs w:val="26"/>
        </w:rPr>
      </w:pPr>
    </w:p>
    <w:p w:rsidR="00333AE9" w:rsidRPr="006E59D8" w:rsidRDefault="00CD65D8" w:rsidP="006E59D8">
      <w:pPr>
        <w:spacing w:line="250" w:lineRule="auto"/>
        <w:ind w:left="813"/>
        <w:rPr>
          <w:sz w:val="24"/>
          <w:szCs w:val="22"/>
        </w:rPr>
      </w:pPr>
      <w:r w:rsidRPr="006E59D8">
        <w:rPr>
          <w:color w:val="0B0B0B"/>
          <w:sz w:val="24"/>
          <w:szCs w:val="22"/>
        </w:rPr>
        <w:t>2</w:t>
      </w:r>
      <w:r w:rsidR="006E59D8">
        <w:rPr>
          <w:color w:val="1A1A1A"/>
          <w:sz w:val="24"/>
          <w:szCs w:val="22"/>
        </w:rPr>
        <w:t xml:space="preserve">.    </w:t>
      </w:r>
      <w:r w:rsidRPr="006E59D8">
        <w:rPr>
          <w:color w:val="0B0B0B"/>
          <w:sz w:val="24"/>
          <w:szCs w:val="22"/>
        </w:rPr>
        <w:t>When</w:t>
      </w:r>
      <w:r w:rsidRPr="006E59D8">
        <w:rPr>
          <w:color w:val="0B0B0B"/>
          <w:spacing w:val="24"/>
          <w:sz w:val="24"/>
          <w:szCs w:val="22"/>
        </w:rPr>
        <w:t xml:space="preserve"> </w:t>
      </w:r>
      <w:r w:rsidRPr="006E59D8">
        <w:rPr>
          <w:color w:val="0B0B0B"/>
          <w:sz w:val="24"/>
          <w:szCs w:val="22"/>
        </w:rPr>
        <w:t>pos</w:t>
      </w:r>
      <w:r w:rsidRPr="006E59D8">
        <w:rPr>
          <w:color w:val="1A1A1A"/>
          <w:sz w:val="24"/>
          <w:szCs w:val="22"/>
        </w:rPr>
        <w:t>s</w:t>
      </w:r>
      <w:r w:rsidRPr="006E59D8">
        <w:rPr>
          <w:color w:val="0B0B0B"/>
          <w:sz w:val="24"/>
          <w:szCs w:val="22"/>
        </w:rPr>
        <w:t>ible,</w:t>
      </w:r>
      <w:r w:rsidRPr="006E59D8">
        <w:rPr>
          <w:color w:val="0B0B0B"/>
          <w:spacing w:val="44"/>
          <w:sz w:val="24"/>
          <w:szCs w:val="22"/>
        </w:rPr>
        <w:t xml:space="preserve"> </w:t>
      </w:r>
      <w:r w:rsidRPr="006E59D8">
        <w:rPr>
          <w:color w:val="0B0B0B"/>
          <w:sz w:val="24"/>
          <w:szCs w:val="22"/>
        </w:rPr>
        <w:t>do</w:t>
      </w:r>
      <w:r w:rsidRPr="006E59D8">
        <w:rPr>
          <w:color w:val="0B0B0B"/>
          <w:spacing w:val="2"/>
          <w:sz w:val="24"/>
          <w:szCs w:val="22"/>
        </w:rPr>
        <w:t xml:space="preserve"> </w:t>
      </w:r>
      <w:r w:rsidRPr="006E59D8">
        <w:rPr>
          <w:color w:val="0B0B0B"/>
          <w:sz w:val="24"/>
          <w:szCs w:val="22"/>
        </w:rPr>
        <w:t>not</w:t>
      </w:r>
      <w:r w:rsidRPr="006E59D8">
        <w:rPr>
          <w:color w:val="0B0B0B"/>
          <w:spacing w:val="23"/>
          <w:sz w:val="24"/>
          <w:szCs w:val="22"/>
        </w:rPr>
        <w:t xml:space="preserve"> </w:t>
      </w:r>
      <w:r w:rsidRPr="006E59D8">
        <w:rPr>
          <w:color w:val="0B0B0B"/>
          <w:sz w:val="24"/>
          <w:szCs w:val="22"/>
        </w:rPr>
        <w:t>allow</w:t>
      </w:r>
      <w:r w:rsidRPr="006E59D8">
        <w:rPr>
          <w:color w:val="0B0B0B"/>
          <w:spacing w:val="15"/>
          <w:sz w:val="24"/>
          <w:szCs w:val="22"/>
        </w:rPr>
        <w:t xml:space="preserve"> </w:t>
      </w:r>
      <w:r w:rsidRPr="006E59D8">
        <w:rPr>
          <w:color w:val="0B0B0B"/>
          <w:sz w:val="24"/>
          <w:szCs w:val="22"/>
        </w:rPr>
        <w:t>the</w:t>
      </w:r>
      <w:r w:rsidRPr="006E59D8">
        <w:rPr>
          <w:color w:val="0B0B0B"/>
          <w:spacing w:val="26"/>
          <w:sz w:val="24"/>
          <w:szCs w:val="22"/>
        </w:rPr>
        <w:t xml:space="preserve"> </w:t>
      </w:r>
      <w:r w:rsidRPr="006E59D8">
        <w:rPr>
          <w:color w:val="0B0B0B"/>
          <w:sz w:val="24"/>
          <w:szCs w:val="22"/>
        </w:rPr>
        <w:t>group</w:t>
      </w:r>
      <w:r w:rsidRPr="006E59D8">
        <w:rPr>
          <w:color w:val="0B0B0B"/>
          <w:spacing w:val="15"/>
          <w:sz w:val="24"/>
          <w:szCs w:val="22"/>
        </w:rPr>
        <w:t xml:space="preserve"> </w:t>
      </w:r>
      <w:r w:rsidRPr="006E59D8">
        <w:rPr>
          <w:color w:val="0B0B0B"/>
          <w:sz w:val="24"/>
          <w:szCs w:val="22"/>
        </w:rPr>
        <w:t>to</w:t>
      </w:r>
      <w:r w:rsidRPr="006E59D8">
        <w:rPr>
          <w:color w:val="0B0B0B"/>
          <w:spacing w:val="3"/>
          <w:sz w:val="24"/>
          <w:szCs w:val="22"/>
        </w:rPr>
        <w:t xml:space="preserve"> </w:t>
      </w:r>
      <w:r w:rsidRPr="006E59D8">
        <w:rPr>
          <w:color w:val="0B0B0B"/>
          <w:sz w:val="24"/>
          <w:szCs w:val="22"/>
        </w:rPr>
        <w:t>use</w:t>
      </w:r>
      <w:r w:rsidRPr="006E59D8">
        <w:rPr>
          <w:color w:val="0B0B0B"/>
          <w:spacing w:val="19"/>
          <w:sz w:val="24"/>
          <w:szCs w:val="22"/>
        </w:rPr>
        <w:t xml:space="preserve"> </w:t>
      </w:r>
      <w:r w:rsidRPr="006E59D8">
        <w:rPr>
          <w:color w:val="0B0B0B"/>
          <w:sz w:val="24"/>
          <w:szCs w:val="22"/>
        </w:rPr>
        <w:t>the</w:t>
      </w:r>
      <w:r w:rsidRPr="006E59D8">
        <w:rPr>
          <w:color w:val="0B0B0B"/>
          <w:spacing w:val="6"/>
          <w:sz w:val="24"/>
          <w:szCs w:val="22"/>
        </w:rPr>
        <w:t xml:space="preserve"> </w:t>
      </w:r>
      <w:r w:rsidRPr="006E59D8">
        <w:rPr>
          <w:color w:val="0B0B0B"/>
          <w:sz w:val="24"/>
          <w:szCs w:val="22"/>
        </w:rPr>
        <w:t>parish</w:t>
      </w:r>
      <w:r w:rsidRPr="006E59D8">
        <w:rPr>
          <w:color w:val="0B0B0B"/>
          <w:spacing w:val="28"/>
          <w:sz w:val="24"/>
          <w:szCs w:val="22"/>
        </w:rPr>
        <w:t xml:space="preserve"> </w:t>
      </w:r>
      <w:r w:rsidRPr="006E59D8">
        <w:rPr>
          <w:color w:val="0B0B0B"/>
          <w:w w:val="104"/>
          <w:sz w:val="24"/>
          <w:szCs w:val="22"/>
        </w:rPr>
        <w:t>n</w:t>
      </w:r>
      <w:r w:rsidRPr="006E59D8">
        <w:rPr>
          <w:color w:val="0B0B0B"/>
          <w:w w:val="105"/>
          <w:sz w:val="24"/>
          <w:szCs w:val="22"/>
        </w:rPr>
        <w:t>am</w:t>
      </w:r>
      <w:r w:rsidRPr="006E59D8">
        <w:rPr>
          <w:color w:val="0B0B0B"/>
          <w:w w:val="98"/>
          <w:sz w:val="24"/>
          <w:szCs w:val="22"/>
        </w:rPr>
        <w:t>e</w:t>
      </w:r>
      <w:r w:rsidRPr="006E59D8">
        <w:rPr>
          <w:color w:val="1A1A1A"/>
          <w:w w:val="78"/>
          <w:sz w:val="24"/>
          <w:szCs w:val="22"/>
        </w:rPr>
        <w:t>.</w:t>
      </w:r>
      <w:r w:rsidRPr="006E59D8">
        <w:rPr>
          <w:color w:val="1A1A1A"/>
          <w:sz w:val="24"/>
          <w:szCs w:val="22"/>
        </w:rPr>
        <w:t xml:space="preserve"> </w:t>
      </w:r>
      <w:r w:rsidRPr="006E59D8">
        <w:rPr>
          <w:color w:val="1A1A1A"/>
          <w:spacing w:val="24"/>
          <w:sz w:val="24"/>
          <w:szCs w:val="22"/>
        </w:rPr>
        <w:t xml:space="preserve"> </w:t>
      </w:r>
      <w:r w:rsidRPr="006E59D8">
        <w:rPr>
          <w:color w:val="0B0B0B"/>
          <w:sz w:val="24"/>
          <w:szCs w:val="22"/>
        </w:rPr>
        <w:t>E</w:t>
      </w:r>
      <w:r w:rsidRPr="006E59D8">
        <w:rPr>
          <w:color w:val="0B0B0B"/>
          <w:w w:val="109"/>
          <w:sz w:val="24"/>
          <w:szCs w:val="22"/>
        </w:rPr>
        <w:t>x</w:t>
      </w:r>
      <w:r w:rsidRPr="006E59D8">
        <w:rPr>
          <w:color w:val="0B0B0B"/>
          <w:w w:val="103"/>
          <w:sz w:val="24"/>
          <w:szCs w:val="22"/>
        </w:rPr>
        <w:t>a</w:t>
      </w:r>
      <w:r w:rsidRPr="006E59D8">
        <w:rPr>
          <w:color w:val="0B0B0B"/>
          <w:w w:val="106"/>
          <w:sz w:val="24"/>
          <w:szCs w:val="22"/>
        </w:rPr>
        <w:t>m</w:t>
      </w:r>
      <w:r w:rsidRPr="006E59D8">
        <w:rPr>
          <w:color w:val="0B0B0B"/>
          <w:w w:val="91"/>
          <w:sz w:val="24"/>
          <w:szCs w:val="22"/>
        </w:rPr>
        <w:t>p</w:t>
      </w:r>
      <w:r w:rsidRPr="006E59D8">
        <w:rPr>
          <w:color w:val="0B0B0B"/>
          <w:w w:val="118"/>
          <w:sz w:val="24"/>
          <w:szCs w:val="22"/>
        </w:rPr>
        <w:t>l</w:t>
      </w:r>
      <w:r w:rsidRPr="006E59D8">
        <w:rPr>
          <w:color w:val="0B0B0B"/>
          <w:w w:val="103"/>
          <w:sz w:val="24"/>
          <w:szCs w:val="22"/>
        </w:rPr>
        <w:t>e</w:t>
      </w:r>
      <w:r w:rsidRPr="006E59D8">
        <w:rPr>
          <w:color w:val="0B0B0B"/>
          <w:w w:val="78"/>
          <w:sz w:val="24"/>
          <w:szCs w:val="22"/>
        </w:rPr>
        <w:t>:</w:t>
      </w:r>
      <w:r w:rsidRPr="006E59D8">
        <w:rPr>
          <w:color w:val="0B0B0B"/>
          <w:sz w:val="24"/>
          <w:szCs w:val="22"/>
        </w:rPr>
        <w:t xml:space="preserve">  </w:t>
      </w:r>
      <w:r w:rsidRPr="006E59D8">
        <w:rPr>
          <w:color w:val="0B0B0B"/>
          <w:spacing w:val="-26"/>
          <w:sz w:val="24"/>
          <w:szCs w:val="22"/>
        </w:rPr>
        <w:t xml:space="preserve"> </w:t>
      </w:r>
      <w:r w:rsidRPr="006E59D8">
        <w:rPr>
          <w:color w:val="0B0B0B"/>
          <w:w w:val="101"/>
          <w:sz w:val="24"/>
          <w:szCs w:val="22"/>
        </w:rPr>
        <w:t>"</w:t>
      </w:r>
      <w:r w:rsidRPr="006E59D8">
        <w:rPr>
          <w:color w:val="0B0B0B"/>
          <w:w w:val="98"/>
          <w:sz w:val="24"/>
          <w:szCs w:val="22"/>
        </w:rPr>
        <w:t>S</w:t>
      </w:r>
      <w:r w:rsidRPr="006E59D8">
        <w:rPr>
          <w:color w:val="0B0B0B"/>
          <w:w w:val="126"/>
          <w:sz w:val="24"/>
          <w:szCs w:val="22"/>
        </w:rPr>
        <w:t>t</w:t>
      </w:r>
      <w:r w:rsidRPr="006E59D8">
        <w:rPr>
          <w:color w:val="0B0B0B"/>
          <w:w w:val="78"/>
          <w:sz w:val="24"/>
          <w:szCs w:val="22"/>
        </w:rPr>
        <w:t>.</w:t>
      </w:r>
      <w:r w:rsidR="006E59D8">
        <w:rPr>
          <w:sz w:val="24"/>
          <w:szCs w:val="22"/>
        </w:rPr>
        <w:t xml:space="preserve"> </w:t>
      </w:r>
      <w:r w:rsidRPr="006E59D8">
        <w:rPr>
          <w:color w:val="0B0B0B"/>
          <w:w w:val="94"/>
          <w:sz w:val="24"/>
          <w:szCs w:val="22"/>
        </w:rPr>
        <w:t>P</w:t>
      </w:r>
      <w:r w:rsidRPr="006E59D8">
        <w:rPr>
          <w:color w:val="0B0B0B"/>
          <w:w w:val="113"/>
          <w:sz w:val="24"/>
          <w:szCs w:val="22"/>
        </w:rPr>
        <w:t>a</w:t>
      </w:r>
      <w:r w:rsidRPr="006E59D8">
        <w:rPr>
          <w:color w:val="0B0B0B"/>
          <w:sz w:val="24"/>
          <w:szCs w:val="22"/>
        </w:rPr>
        <w:t>u</w:t>
      </w:r>
      <w:r w:rsidRPr="006E59D8">
        <w:rPr>
          <w:color w:val="0B0B0B"/>
          <w:w w:val="110"/>
          <w:sz w:val="24"/>
          <w:szCs w:val="22"/>
        </w:rPr>
        <w:t>l</w:t>
      </w:r>
      <w:r w:rsidRPr="006E59D8">
        <w:rPr>
          <w:color w:val="1A1A1A"/>
          <w:w w:val="145"/>
          <w:sz w:val="24"/>
          <w:szCs w:val="22"/>
        </w:rPr>
        <w:t>'</w:t>
      </w:r>
      <w:r w:rsidRPr="006E59D8">
        <w:rPr>
          <w:color w:val="0B0B0B"/>
          <w:w w:val="123"/>
          <w:sz w:val="24"/>
          <w:szCs w:val="22"/>
        </w:rPr>
        <w:t>s</w:t>
      </w:r>
      <w:r w:rsidRPr="006E59D8">
        <w:rPr>
          <w:color w:val="0B0B0B"/>
          <w:spacing w:val="12"/>
          <w:sz w:val="24"/>
          <w:szCs w:val="22"/>
        </w:rPr>
        <w:t xml:space="preserve"> </w:t>
      </w:r>
      <w:r w:rsidRPr="006E59D8">
        <w:rPr>
          <w:color w:val="0B0B0B"/>
          <w:sz w:val="24"/>
          <w:szCs w:val="22"/>
        </w:rPr>
        <w:t>Kn</w:t>
      </w:r>
      <w:r w:rsidRPr="006E59D8">
        <w:rPr>
          <w:color w:val="1A1A1A"/>
          <w:sz w:val="24"/>
          <w:szCs w:val="22"/>
        </w:rPr>
        <w:t>i</w:t>
      </w:r>
      <w:r w:rsidRPr="006E59D8">
        <w:rPr>
          <w:color w:val="0B0B0B"/>
          <w:sz w:val="24"/>
          <w:szCs w:val="22"/>
        </w:rPr>
        <w:t>ghts</w:t>
      </w:r>
      <w:r w:rsidR="006E59D8">
        <w:rPr>
          <w:color w:val="0B0B0B"/>
          <w:spacing w:val="33"/>
          <w:sz w:val="24"/>
          <w:szCs w:val="22"/>
        </w:rPr>
        <w:t xml:space="preserve"> of </w:t>
      </w:r>
      <w:r w:rsidRPr="006E59D8">
        <w:rPr>
          <w:color w:val="0B0B0B"/>
          <w:sz w:val="24"/>
          <w:szCs w:val="22"/>
        </w:rPr>
        <w:t>Columbus</w:t>
      </w:r>
      <w:r w:rsidRPr="006E59D8">
        <w:rPr>
          <w:color w:val="1A1A1A"/>
          <w:sz w:val="24"/>
          <w:szCs w:val="22"/>
        </w:rPr>
        <w:t>"</w:t>
      </w:r>
      <w:r w:rsidRPr="006E59D8">
        <w:rPr>
          <w:color w:val="0B0B0B"/>
          <w:sz w:val="24"/>
          <w:szCs w:val="22"/>
        </w:rPr>
        <w:t xml:space="preserve">. </w:t>
      </w:r>
      <w:r w:rsidRPr="006E59D8">
        <w:rPr>
          <w:color w:val="0B0B0B"/>
          <w:spacing w:val="54"/>
          <w:sz w:val="24"/>
          <w:szCs w:val="22"/>
        </w:rPr>
        <w:t xml:space="preserve"> </w:t>
      </w:r>
      <w:r w:rsidRPr="006E59D8">
        <w:rPr>
          <w:color w:val="0B0B0B"/>
          <w:w w:val="91"/>
          <w:sz w:val="24"/>
          <w:szCs w:val="22"/>
        </w:rPr>
        <w:t>I</w:t>
      </w:r>
      <w:r w:rsidRPr="006E59D8">
        <w:rPr>
          <w:color w:val="0B0B0B"/>
          <w:w w:val="144"/>
          <w:sz w:val="24"/>
          <w:szCs w:val="22"/>
        </w:rPr>
        <w:t>f</w:t>
      </w:r>
      <w:r w:rsidRPr="006E59D8">
        <w:rPr>
          <w:color w:val="0B0B0B"/>
          <w:spacing w:val="-21"/>
          <w:sz w:val="24"/>
          <w:szCs w:val="22"/>
        </w:rPr>
        <w:t xml:space="preserve"> </w:t>
      </w:r>
      <w:r w:rsidRPr="006E59D8">
        <w:rPr>
          <w:color w:val="0B0B0B"/>
          <w:sz w:val="24"/>
          <w:szCs w:val="22"/>
        </w:rPr>
        <w:t>the</w:t>
      </w:r>
      <w:r w:rsidRPr="006E59D8">
        <w:rPr>
          <w:color w:val="0B0B0B"/>
          <w:spacing w:val="6"/>
          <w:sz w:val="24"/>
          <w:szCs w:val="22"/>
        </w:rPr>
        <w:t xml:space="preserve"> </w:t>
      </w:r>
      <w:r w:rsidRPr="006E59D8">
        <w:rPr>
          <w:color w:val="0B0B0B"/>
          <w:sz w:val="24"/>
          <w:szCs w:val="22"/>
        </w:rPr>
        <w:t>parish</w:t>
      </w:r>
      <w:r w:rsidRPr="006E59D8">
        <w:rPr>
          <w:color w:val="0B0B0B"/>
          <w:spacing w:val="29"/>
          <w:sz w:val="24"/>
          <w:szCs w:val="22"/>
        </w:rPr>
        <w:t xml:space="preserve"> </w:t>
      </w:r>
      <w:r w:rsidRPr="006E59D8">
        <w:rPr>
          <w:color w:val="0B0B0B"/>
          <w:sz w:val="24"/>
          <w:szCs w:val="22"/>
        </w:rPr>
        <w:t>name</w:t>
      </w:r>
      <w:r w:rsidRPr="006E59D8">
        <w:rPr>
          <w:color w:val="0B0B0B"/>
          <w:spacing w:val="23"/>
          <w:sz w:val="24"/>
          <w:szCs w:val="22"/>
        </w:rPr>
        <w:t xml:space="preserve"> </w:t>
      </w:r>
      <w:r w:rsidRPr="006E59D8">
        <w:rPr>
          <w:color w:val="0B0B0B"/>
          <w:sz w:val="24"/>
          <w:szCs w:val="22"/>
        </w:rPr>
        <w:t>mu</w:t>
      </w:r>
      <w:r w:rsidRPr="006E59D8">
        <w:rPr>
          <w:color w:val="1A1A1A"/>
          <w:sz w:val="24"/>
          <w:szCs w:val="22"/>
        </w:rPr>
        <w:t>s</w:t>
      </w:r>
      <w:r w:rsidRPr="006E59D8">
        <w:rPr>
          <w:color w:val="0B0B0B"/>
          <w:sz w:val="24"/>
          <w:szCs w:val="22"/>
        </w:rPr>
        <w:t>t</w:t>
      </w:r>
      <w:r w:rsidRPr="006E59D8">
        <w:rPr>
          <w:color w:val="0B0B0B"/>
          <w:spacing w:val="13"/>
          <w:sz w:val="24"/>
          <w:szCs w:val="22"/>
        </w:rPr>
        <w:t xml:space="preserve"> </w:t>
      </w:r>
      <w:r w:rsidRPr="006E59D8">
        <w:rPr>
          <w:color w:val="0B0B0B"/>
          <w:sz w:val="24"/>
          <w:szCs w:val="22"/>
        </w:rPr>
        <w:t>be</w:t>
      </w:r>
      <w:r w:rsidRPr="006E59D8">
        <w:rPr>
          <w:color w:val="0B0B0B"/>
          <w:spacing w:val="10"/>
          <w:sz w:val="24"/>
          <w:szCs w:val="22"/>
        </w:rPr>
        <w:t xml:space="preserve"> </w:t>
      </w:r>
      <w:r w:rsidRPr="006E59D8">
        <w:rPr>
          <w:color w:val="0B0B0B"/>
          <w:w w:val="104"/>
          <w:sz w:val="24"/>
          <w:szCs w:val="22"/>
        </w:rPr>
        <w:t>u</w:t>
      </w:r>
      <w:r w:rsidRPr="006E59D8">
        <w:rPr>
          <w:color w:val="0B0B0B"/>
          <w:sz w:val="24"/>
          <w:szCs w:val="22"/>
        </w:rPr>
        <w:t>s</w:t>
      </w:r>
      <w:r w:rsidRPr="006E59D8">
        <w:rPr>
          <w:color w:val="0B0B0B"/>
          <w:w w:val="108"/>
          <w:sz w:val="24"/>
          <w:szCs w:val="22"/>
        </w:rPr>
        <w:t>e</w:t>
      </w:r>
      <w:r w:rsidRPr="006E59D8">
        <w:rPr>
          <w:color w:val="0B0B0B"/>
          <w:w w:val="109"/>
          <w:sz w:val="24"/>
          <w:szCs w:val="22"/>
        </w:rPr>
        <w:t>d</w:t>
      </w:r>
      <w:r w:rsidRPr="006E59D8">
        <w:rPr>
          <w:color w:val="1A1A1A"/>
          <w:w w:val="78"/>
          <w:sz w:val="24"/>
          <w:szCs w:val="22"/>
        </w:rPr>
        <w:t>,</w:t>
      </w:r>
      <w:r w:rsidRPr="006E59D8">
        <w:rPr>
          <w:color w:val="1A1A1A"/>
          <w:spacing w:val="22"/>
          <w:sz w:val="24"/>
          <w:szCs w:val="22"/>
        </w:rPr>
        <w:t xml:space="preserve"> </w:t>
      </w:r>
      <w:r w:rsidRPr="006E59D8">
        <w:rPr>
          <w:color w:val="0B0B0B"/>
          <w:w w:val="124"/>
          <w:sz w:val="24"/>
          <w:szCs w:val="22"/>
        </w:rPr>
        <w:t>f</w:t>
      </w:r>
      <w:r w:rsidRPr="006E59D8">
        <w:rPr>
          <w:color w:val="0B0B0B"/>
          <w:w w:val="82"/>
          <w:sz w:val="24"/>
          <w:szCs w:val="22"/>
        </w:rPr>
        <w:t>o</w:t>
      </w:r>
      <w:r w:rsidRPr="006E59D8">
        <w:rPr>
          <w:color w:val="0B0B0B"/>
          <w:w w:val="102"/>
          <w:sz w:val="24"/>
          <w:szCs w:val="22"/>
        </w:rPr>
        <w:t>ll</w:t>
      </w:r>
      <w:r w:rsidRPr="006E59D8">
        <w:rPr>
          <w:color w:val="0B0B0B"/>
          <w:w w:val="109"/>
          <w:sz w:val="24"/>
          <w:szCs w:val="22"/>
        </w:rPr>
        <w:t>o</w:t>
      </w:r>
      <w:r w:rsidRPr="006E59D8">
        <w:rPr>
          <w:color w:val="0B0B0B"/>
          <w:w w:val="102"/>
          <w:sz w:val="24"/>
          <w:szCs w:val="22"/>
        </w:rPr>
        <w:t>w</w:t>
      </w:r>
      <w:r w:rsidRPr="006E59D8">
        <w:rPr>
          <w:color w:val="0B0B0B"/>
          <w:spacing w:val="7"/>
          <w:sz w:val="24"/>
          <w:szCs w:val="22"/>
        </w:rPr>
        <w:t xml:space="preserve"> </w:t>
      </w:r>
      <w:r w:rsidRPr="006E59D8">
        <w:rPr>
          <w:color w:val="0B0B0B"/>
          <w:w w:val="102"/>
          <w:sz w:val="24"/>
          <w:szCs w:val="22"/>
        </w:rPr>
        <w:t>t</w:t>
      </w:r>
      <w:r w:rsidRPr="006E59D8">
        <w:rPr>
          <w:color w:val="0B0B0B"/>
          <w:w w:val="109"/>
          <w:sz w:val="24"/>
          <w:szCs w:val="22"/>
        </w:rPr>
        <w:t>h</w:t>
      </w:r>
      <w:r w:rsidRPr="006E59D8">
        <w:rPr>
          <w:color w:val="0B0B0B"/>
          <w:w w:val="98"/>
          <w:sz w:val="24"/>
          <w:szCs w:val="22"/>
        </w:rPr>
        <w:t xml:space="preserve">e </w:t>
      </w:r>
      <w:r w:rsidR="006E59D8">
        <w:rPr>
          <w:color w:val="0B0B0B"/>
          <w:sz w:val="24"/>
          <w:szCs w:val="22"/>
        </w:rPr>
        <w:t>recommendation in #3 below</w:t>
      </w:r>
      <w:r w:rsidRPr="006E59D8">
        <w:rPr>
          <w:color w:val="0B0B0B"/>
          <w:w w:val="87"/>
          <w:sz w:val="24"/>
          <w:szCs w:val="22"/>
        </w:rPr>
        <w:t>.</w:t>
      </w:r>
    </w:p>
    <w:p w:rsidR="00333AE9" w:rsidRPr="006E59D8" w:rsidRDefault="00333AE9" w:rsidP="006E59D8">
      <w:pPr>
        <w:spacing w:before="20" w:line="250" w:lineRule="auto"/>
        <w:rPr>
          <w:sz w:val="28"/>
          <w:szCs w:val="24"/>
        </w:rPr>
      </w:pPr>
    </w:p>
    <w:p w:rsidR="00333AE9" w:rsidRPr="006E59D8" w:rsidRDefault="00CD65D8" w:rsidP="006E59D8">
      <w:pPr>
        <w:spacing w:line="250" w:lineRule="auto"/>
        <w:ind w:left="810" w:right="65"/>
        <w:rPr>
          <w:sz w:val="24"/>
          <w:szCs w:val="22"/>
        </w:rPr>
      </w:pPr>
      <w:r w:rsidRPr="006E59D8">
        <w:rPr>
          <w:color w:val="0B0B0B"/>
          <w:w w:val="78"/>
          <w:sz w:val="24"/>
          <w:szCs w:val="22"/>
        </w:rPr>
        <w:t>3</w:t>
      </w:r>
      <w:r w:rsidRPr="006E59D8">
        <w:rPr>
          <w:color w:val="0B0B0B"/>
          <w:w w:val="113"/>
          <w:sz w:val="24"/>
          <w:szCs w:val="22"/>
        </w:rPr>
        <w:t>.</w:t>
      </w:r>
      <w:r w:rsidR="006E59D8">
        <w:rPr>
          <w:color w:val="0B0B0B"/>
          <w:sz w:val="24"/>
          <w:szCs w:val="22"/>
        </w:rPr>
        <w:t xml:space="preserve">    </w:t>
      </w:r>
      <w:proofErr w:type="gramStart"/>
      <w:r w:rsidRPr="006E59D8">
        <w:rPr>
          <w:color w:val="0B0B0B"/>
          <w:sz w:val="24"/>
          <w:szCs w:val="22"/>
        </w:rPr>
        <w:t>B</w:t>
      </w:r>
      <w:r w:rsidRPr="006E59D8">
        <w:rPr>
          <w:color w:val="1A1A1A"/>
          <w:sz w:val="24"/>
          <w:szCs w:val="22"/>
        </w:rPr>
        <w:t>e</w:t>
      </w:r>
      <w:proofErr w:type="gramEnd"/>
      <w:r w:rsidRPr="006E59D8">
        <w:rPr>
          <w:color w:val="1A1A1A"/>
          <w:spacing w:val="17"/>
          <w:sz w:val="24"/>
          <w:szCs w:val="22"/>
        </w:rPr>
        <w:t xml:space="preserve"> </w:t>
      </w:r>
      <w:r w:rsidRPr="006E59D8">
        <w:rPr>
          <w:color w:val="0B0B0B"/>
          <w:sz w:val="24"/>
          <w:szCs w:val="22"/>
        </w:rPr>
        <w:t>ca</w:t>
      </w:r>
      <w:r w:rsidRPr="006E59D8">
        <w:rPr>
          <w:color w:val="1A1A1A"/>
          <w:sz w:val="24"/>
          <w:szCs w:val="22"/>
        </w:rPr>
        <w:t>r</w:t>
      </w:r>
      <w:r w:rsidRPr="006E59D8">
        <w:rPr>
          <w:color w:val="0B0B0B"/>
          <w:sz w:val="24"/>
          <w:szCs w:val="22"/>
        </w:rPr>
        <w:t>eful</w:t>
      </w:r>
      <w:r w:rsidRPr="006E59D8">
        <w:rPr>
          <w:color w:val="0B0B0B"/>
          <w:spacing w:val="23"/>
          <w:sz w:val="24"/>
          <w:szCs w:val="22"/>
        </w:rPr>
        <w:t xml:space="preserve"> </w:t>
      </w:r>
      <w:r w:rsidRPr="006E59D8">
        <w:rPr>
          <w:color w:val="0B0B0B"/>
          <w:sz w:val="24"/>
          <w:szCs w:val="22"/>
        </w:rPr>
        <w:t>how</w:t>
      </w:r>
      <w:r w:rsidRPr="006E59D8">
        <w:rPr>
          <w:color w:val="0B0B0B"/>
          <w:spacing w:val="15"/>
          <w:sz w:val="24"/>
          <w:szCs w:val="22"/>
        </w:rPr>
        <w:t xml:space="preserve"> </w:t>
      </w:r>
      <w:r w:rsidRPr="006E59D8">
        <w:rPr>
          <w:color w:val="0B0B0B"/>
          <w:sz w:val="24"/>
          <w:szCs w:val="22"/>
        </w:rPr>
        <w:t>the</w:t>
      </w:r>
      <w:r w:rsidRPr="006E59D8">
        <w:rPr>
          <w:color w:val="0B0B0B"/>
          <w:spacing w:val="21"/>
          <w:sz w:val="24"/>
          <w:szCs w:val="22"/>
        </w:rPr>
        <w:t xml:space="preserve"> </w:t>
      </w:r>
      <w:r w:rsidRPr="006E59D8">
        <w:rPr>
          <w:color w:val="0B0B0B"/>
          <w:sz w:val="24"/>
          <w:szCs w:val="22"/>
        </w:rPr>
        <w:t>group</w:t>
      </w:r>
      <w:r w:rsidRPr="006E59D8">
        <w:rPr>
          <w:color w:val="0B0B0B"/>
          <w:spacing w:val="18"/>
          <w:sz w:val="24"/>
          <w:szCs w:val="22"/>
        </w:rPr>
        <w:t xml:space="preserve"> </w:t>
      </w:r>
      <w:r w:rsidRPr="006E59D8">
        <w:rPr>
          <w:color w:val="0B0B0B"/>
          <w:sz w:val="24"/>
          <w:szCs w:val="22"/>
        </w:rPr>
        <w:t>i</w:t>
      </w:r>
      <w:r w:rsidRPr="006E59D8">
        <w:rPr>
          <w:color w:val="1A1A1A"/>
          <w:sz w:val="24"/>
          <w:szCs w:val="22"/>
        </w:rPr>
        <w:t>s</w:t>
      </w:r>
      <w:r w:rsidRPr="006E59D8">
        <w:rPr>
          <w:color w:val="1A1A1A"/>
          <w:spacing w:val="3"/>
          <w:sz w:val="24"/>
          <w:szCs w:val="22"/>
        </w:rPr>
        <w:t xml:space="preserve"> </w:t>
      </w:r>
      <w:r w:rsidRPr="006E59D8">
        <w:rPr>
          <w:color w:val="0B0B0B"/>
          <w:sz w:val="24"/>
          <w:szCs w:val="22"/>
        </w:rPr>
        <w:t>repres</w:t>
      </w:r>
      <w:r w:rsidRPr="006E59D8">
        <w:rPr>
          <w:color w:val="1A1A1A"/>
          <w:sz w:val="24"/>
          <w:szCs w:val="22"/>
        </w:rPr>
        <w:t>e</w:t>
      </w:r>
      <w:r w:rsidRPr="006E59D8">
        <w:rPr>
          <w:color w:val="0B0B0B"/>
          <w:sz w:val="24"/>
          <w:szCs w:val="22"/>
        </w:rPr>
        <w:t>nted</w:t>
      </w:r>
      <w:r w:rsidRPr="006E59D8">
        <w:rPr>
          <w:color w:val="0B0B0B"/>
          <w:spacing w:val="46"/>
          <w:sz w:val="24"/>
          <w:szCs w:val="22"/>
        </w:rPr>
        <w:t xml:space="preserve"> </w:t>
      </w:r>
      <w:r w:rsidRPr="006E59D8">
        <w:rPr>
          <w:color w:val="0B0B0B"/>
          <w:sz w:val="24"/>
          <w:szCs w:val="22"/>
        </w:rPr>
        <w:t>verbally</w:t>
      </w:r>
      <w:r w:rsidRPr="006E59D8">
        <w:rPr>
          <w:color w:val="0B0B0B"/>
          <w:spacing w:val="37"/>
          <w:sz w:val="24"/>
          <w:szCs w:val="22"/>
        </w:rPr>
        <w:t xml:space="preserve"> </w:t>
      </w:r>
      <w:r w:rsidRPr="006E59D8">
        <w:rPr>
          <w:color w:val="0B0B0B"/>
          <w:sz w:val="24"/>
          <w:szCs w:val="22"/>
        </w:rPr>
        <w:t>and</w:t>
      </w:r>
      <w:r w:rsidRPr="006E59D8">
        <w:rPr>
          <w:color w:val="0B0B0B"/>
          <w:spacing w:val="10"/>
          <w:sz w:val="24"/>
          <w:szCs w:val="22"/>
        </w:rPr>
        <w:t xml:space="preserve"> </w:t>
      </w:r>
      <w:r w:rsidRPr="006E59D8">
        <w:rPr>
          <w:color w:val="0B0B0B"/>
          <w:sz w:val="24"/>
          <w:szCs w:val="22"/>
        </w:rPr>
        <w:t>in</w:t>
      </w:r>
      <w:r w:rsidRPr="006E59D8">
        <w:rPr>
          <w:color w:val="0B0B0B"/>
          <w:spacing w:val="9"/>
          <w:sz w:val="24"/>
          <w:szCs w:val="22"/>
        </w:rPr>
        <w:t xml:space="preserve"> </w:t>
      </w:r>
      <w:r w:rsidRPr="006E59D8">
        <w:rPr>
          <w:color w:val="0B0B0B"/>
          <w:w w:val="99"/>
          <w:sz w:val="24"/>
          <w:szCs w:val="22"/>
        </w:rPr>
        <w:t>w</w:t>
      </w:r>
      <w:r w:rsidRPr="006E59D8">
        <w:rPr>
          <w:color w:val="0B0B0B"/>
          <w:w w:val="110"/>
          <w:sz w:val="24"/>
          <w:szCs w:val="22"/>
        </w:rPr>
        <w:t>ri</w:t>
      </w:r>
      <w:r w:rsidRPr="006E59D8">
        <w:rPr>
          <w:color w:val="0B0B0B"/>
          <w:w w:val="102"/>
          <w:sz w:val="24"/>
          <w:szCs w:val="22"/>
        </w:rPr>
        <w:t>t</w:t>
      </w:r>
      <w:r w:rsidRPr="006E59D8">
        <w:rPr>
          <w:color w:val="0B0B0B"/>
          <w:w w:val="109"/>
          <w:sz w:val="24"/>
          <w:szCs w:val="22"/>
        </w:rPr>
        <w:t>in</w:t>
      </w:r>
      <w:r w:rsidRPr="006E59D8">
        <w:rPr>
          <w:color w:val="0B0B0B"/>
          <w:sz w:val="24"/>
          <w:szCs w:val="22"/>
        </w:rPr>
        <w:t>g</w:t>
      </w:r>
      <w:r w:rsidRPr="006E59D8">
        <w:rPr>
          <w:color w:val="1A1A1A"/>
          <w:w w:val="78"/>
          <w:sz w:val="24"/>
          <w:szCs w:val="22"/>
        </w:rPr>
        <w:t>.</w:t>
      </w:r>
      <w:r w:rsidRPr="006E59D8">
        <w:rPr>
          <w:color w:val="1A1A1A"/>
          <w:sz w:val="24"/>
          <w:szCs w:val="22"/>
        </w:rPr>
        <w:t xml:space="preserve"> </w:t>
      </w:r>
      <w:r w:rsidRPr="006E59D8">
        <w:rPr>
          <w:color w:val="1A1A1A"/>
          <w:spacing w:val="20"/>
          <w:sz w:val="24"/>
          <w:szCs w:val="22"/>
        </w:rPr>
        <w:t xml:space="preserve"> </w:t>
      </w:r>
      <w:r w:rsidRPr="006E59D8">
        <w:rPr>
          <w:color w:val="0B0B0B"/>
          <w:sz w:val="24"/>
          <w:szCs w:val="22"/>
        </w:rPr>
        <w:t>When</w:t>
      </w:r>
      <w:r w:rsidRPr="006E59D8">
        <w:rPr>
          <w:color w:val="0B0B0B"/>
          <w:spacing w:val="29"/>
          <w:sz w:val="24"/>
          <w:szCs w:val="22"/>
        </w:rPr>
        <w:t xml:space="preserve"> </w:t>
      </w:r>
      <w:r w:rsidRPr="006E59D8">
        <w:rPr>
          <w:color w:val="0B0B0B"/>
          <w:w w:val="98"/>
          <w:sz w:val="24"/>
          <w:szCs w:val="22"/>
        </w:rPr>
        <w:t>a</w:t>
      </w:r>
      <w:r w:rsidRPr="006E59D8">
        <w:rPr>
          <w:color w:val="0B0B0B"/>
          <w:w w:val="104"/>
          <w:sz w:val="24"/>
          <w:szCs w:val="22"/>
        </w:rPr>
        <w:t>d</w:t>
      </w:r>
      <w:r w:rsidRPr="006E59D8">
        <w:rPr>
          <w:color w:val="1A1A1A"/>
          <w:sz w:val="24"/>
          <w:szCs w:val="22"/>
        </w:rPr>
        <w:t>v</w:t>
      </w:r>
      <w:r w:rsidRPr="006E59D8">
        <w:rPr>
          <w:color w:val="0B0B0B"/>
          <w:w w:val="103"/>
          <w:sz w:val="24"/>
          <w:szCs w:val="22"/>
        </w:rPr>
        <w:t>e</w:t>
      </w:r>
      <w:r w:rsidRPr="006E59D8">
        <w:rPr>
          <w:color w:val="0B0B0B"/>
          <w:w w:val="105"/>
          <w:sz w:val="24"/>
          <w:szCs w:val="22"/>
        </w:rPr>
        <w:t>rti</w:t>
      </w:r>
      <w:r w:rsidRPr="006E59D8">
        <w:rPr>
          <w:color w:val="0B0B0B"/>
          <w:sz w:val="24"/>
          <w:szCs w:val="22"/>
        </w:rPr>
        <w:t>s</w:t>
      </w:r>
      <w:r w:rsidRPr="006E59D8">
        <w:rPr>
          <w:color w:val="0B0B0B"/>
          <w:w w:val="102"/>
          <w:sz w:val="24"/>
          <w:szCs w:val="22"/>
        </w:rPr>
        <w:t>i</w:t>
      </w:r>
      <w:r w:rsidRPr="006E59D8">
        <w:rPr>
          <w:color w:val="0B0B0B"/>
          <w:w w:val="113"/>
          <w:sz w:val="24"/>
          <w:szCs w:val="22"/>
        </w:rPr>
        <w:t>n</w:t>
      </w:r>
      <w:r w:rsidRPr="006E59D8">
        <w:rPr>
          <w:color w:val="0B0B0B"/>
          <w:sz w:val="24"/>
          <w:szCs w:val="22"/>
        </w:rPr>
        <w:t>g</w:t>
      </w:r>
      <w:r w:rsidRPr="006E59D8">
        <w:rPr>
          <w:color w:val="0B0B0B"/>
          <w:spacing w:val="12"/>
          <w:sz w:val="24"/>
          <w:szCs w:val="22"/>
        </w:rPr>
        <w:t xml:space="preserve"> </w:t>
      </w:r>
      <w:r w:rsidRPr="006E59D8">
        <w:rPr>
          <w:color w:val="0B0B0B"/>
          <w:sz w:val="24"/>
          <w:szCs w:val="22"/>
        </w:rPr>
        <w:t>an upcoming</w:t>
      </w:r>
      <w:r w:rsidRPr="006E59D8">
        <w:rPr>
          <w:color w:val="0B0B0B"/>
          <w:spacing w:val="39"/>
          <w:sz w:val="24"/>
          <w:szCs w:val="22"/>
        </w:rPr>
        <w:t xml:space="preserve"> </w:t>
      </w:r>
      <w:r w:rsidR="006E59D8">
        <w:rPr>
          <w:color w:val="0B0B0B"/>
          <w:sz w:val="24"/>
          <w:szCs w:val="22"/>
        </w:rPr>
        <w:t xml:space="preserve">Knights of </w:t>
      </w:r>
      <w:r w:rsidRPr="006E59D8">
        <w:rPr>
          <w:color w:val="0B0B0B"/>
          <w:sz w:val="24"/>
          <w:szCs w:val="22"/>
        </w:rPr>
        <w:t>Columbus</w:t>
      </w:r>
      <w:r w:rsidRPr="006E59D8">
        <w:rPr>
          <w:color w:val="0B0B0B"/>
          <w:spacing w:val="30"/>
          <w:sz w:val="24"/>
          <w:szCs w:val="22"/>
        </w:rPr>
        <w:t xml:space="preserve"> </w:t>
      </w:r>
      <w:r w:rsidRPr="006E59D8">
        <w:rPr>
          <w:color w:val="0B0B0B"/>
          <w:sz w:val="24"/>
          <w:szCs w:val="22"/>
        </w:rPr>
        <w:t>Pancake</w:t>
      </w:r>
      <w:r w:rsidRPr="006E59D8">
        <w:rPr>
          <w:color w:val="0B0B0B"/>
          <w:spacing w:val="35"/>
          <w:sz w:val="24"/>
          <w:szCs w:val="22"/>
        </w:rPr>
        <w:t xml:space="preserve"> </w:t>
      </w:r>
      <w:r w:rsidRPr="006E59D8">
        <w:rPr>
          <w:color w:val="0B0B0B"/>
          <w:sz w:val="24"/>
          <w:szCs w:val="22"/>
        </w:rPr>
        <w:t>Breakfast</w:t>
      </w:r>
      <w:r w:rsidRPr="006E59D8">
        <w:rPr>
          <w:color w:val="0B0B0B"/>
          <w:spacing w:val="45"/>
          <w:sz w:val="24"/>
          <w:szCs w:val="22"/>
        </w:rPr>
        <w:t xml:space="preserve"> </w:t>
      </w:r>
      <w:r w:rsidRPr="006E59D8">
        <w:rPr>
          <w:color w:val="0B0B0B"/>
          <w:sz w:val="24"/>
          <w:szCs w:val="22"/>
        </w:rPr>
        <w:t>in</w:t>
      </w:r>
      <w:r w:rsidRPr="006E59D8">
        <w:rPr>
          <w:color w:val="0B0B0B"/>
          <w:spacing w:val="8"/>
          <w:sz w:val="24"/>
          <w:szCs w:val="22"/>
        </w:rPr>
        <w:t xml:space="preserve"> </w:t>
      </w:r>
      <w:r w:rsidRPr="006E59D8">
        <w:rPr>
          <w:color w:val="0B0B0B"/>
          <w:sz w:val="24"/>
          <w:szCs w:val="22"/>
        </w:rPr>
        <w:t>the</w:t>
      </w:r>
      <w:r w:rsidRPr="006E59D8">
        <w:rPr>
          <w:color w:val="0B0B0B"/>
          <w:spacing w:val="7"/>
          <w:sz w:val="24"/>
          <w:szCs w:val="22"/>
        </w:rPr>
        <w:t xml:space="preserve"> </w:t>
      </w:r>
      <w:r w:rsidRPr="006E59D8">
        <w:rPr>
          <w:color w:val="0B0B0B"/>
          <w:sz w:val="24"/>
          <w:szCs w:val="22"/>
        </w:rPr>
        <w:t>parish</w:t>
      </w:r>
      <w:r w:rsidRPr="006E59D8">
        <w:rPr>
          <w:color w:val="0B0B0B"/>
          <w:spacing w:val="38"/>
          <w:sz w:val="24"/>
          <w:szCs w:val="22"/>
        </w:rPr>
        <w:t xml:space="preserve"> </w:t>
      </w:r>
      <w:r w:rsidRPr="006E59D8">
        <w:rPr>
          <w:color w:val="0B0B0B"/>
          <w:sz w:val="24"/>
          <w:szCs w:val="22"/>
        </w:rPr>
        <w:t>b</w:t>
      </w:r>
      <w:r w:rsidRPr="006E59D8">
        <w:rPr>
          <w:color w:val="0B0B0B"/>
          <w:w w:val="109"/>
          <w:sz w:val="24"/>
          <w:szCs w:val="22"/>
        </w:rPr>
        <w:t>u</w:t>
      </w:r>
      <w:r w:rsidRPr="006E59D8">
        <w:rPr>
          <w:color w:val="0B0B0B"/>
          <w:w w:val="102"/>
          <w:sz w:val="24"/>
          <w:szCs w:val="22"/>
        </w:rPr>
        <w:t>ll</w:t>
      </w:r>
      <w:r w:rsidRPr="006E59D8">
        <w:rPr>
          <w:color w:val="0B0B0B"/>
          <w:w w:val="108"/>
          <w:sz w:val="24"/>
          <w:szCs w:val="22"/>
        </w:rPr>
        <w:t>e</w:t>
      </w:r>
      <w:r w:rsidRPr="006E59D8">
        <w:rPr>
          <w:color w:val="0B0B0B"/>
          <w:w w:val="110"/>
          <w:sz w:val="24"/>
          <w:szCs w:val="22"/>
        </w:rPr>
        <w:t>t</w:t>
      </w:r>
      <w:r w:rsidRPr="006E59D8">
        <w:rPr>
          <w:color w:val="0B0B0B"/>
          <w:w w:val="102"/>
          <w:sz w:val="24"/>
          <w:szCs w:val="22"/>
        </w:rPr>
        <w:t>i</w:t>
      </w:r>
      <w:r w:rsidRPr="006E59D8">
        <w:rPr>
          <w:color w:val="0B0B0B"/>
          <w:w w:val="109"/>
          <w:sz w:val="24"/>
          <w:szCs w:val="22"/>
        </w:rPr>
        <w:t>n</w:t>
      </w:r>
      <w:r w:rsidRPr="006E59D8">
        <w:rPr>
          <w:color w:val="1A1A1A"/>
          <w:w w:val="78"/>
          <w:sz w:val="24"/>
          <w:szCs w:val="22"/>
        </w:rPr>
        <w:t>,</w:t>
      </w:r>
      <w:r w:rsidRPr="006E59D8">
        <w:rPr>
          <w:color w:val="1A1A1A"/>
          <w:spacing w:val="7"/>
          <w:sz w:val="24"/>
          <w:szCs w:val="22"/>
        </w:rPr>
        <w:t xml:space="preserve"> </w:t>
      </w:r>
      <w:r w:rsidRPr="006E59D8">
        <w:rPr>
          <w:color w:val="0B0B0B"/>
          <w:sz w:val="24"/>
          <w:szCs w:val="22"/>
        </w:rPr>
        <w:t>u</w:t>
      </w:r>
      <w:r w:rsidRPr="006E59D8">
        <w:rPr>
          <w:color w:val="1A1A1A"/>
          <w:sz w:val="24"/>
          <w:szCs w:val="22"/>
        </w:rPr>
        <w:t>s</w:t>
      </w:r>
      <w:r w:rsidRPr="006E59D8">
        <w:rPr>
          <w:color w:val="0B0B0B"/>
          <w:sz w:val="24"/>
          <w:szCs w:val="22"/>
        </w:rPr>
        <w:t>e</w:t>
      </w:r>
      <w:r w:rsidRPr="006E59D8">
        <w:rPr>
          <w:color w:val="0B0B0B"/>
          <w:spacing w:val="30"/>
          <w:sz w:val="24"/>
          <w:szCs w:val="22"/>
        </w:rPr>
        <w:t xml:space="preserve"> </w:t>
      </w:r>
      <w:r w:rsidRPr="006E59D8">
        <w:rPr>
          <w:color w:val="0B0B0B"/>
          <w:sz w:val="24"/>
          <w:szCs w:val="22"/>
        </w:rPr>
        <w:t>a</w:t>
      </w:r>
      <w:r w:rsidRPr="006E59D8">
        <w:rPr>
          <w:color w:val="0B0B0B"/>
          <w:spacing w:val="-2"/>
          <w:sz w:val="24"/>
          <w:szCs w:val="22"/>
        </w:rPr>
        <w:t xml:space="preserve"> </w:t>
      </w:r>
      <w:r w:rsidRPr="006E59D8">
        <w:rPr>
          <w:color w:val="0B0B0B"/>
          <w:sz w:val="24"/>
          <w:szCs w:val="22"/>
        </w:rPr>
        <w:t>phrase</w:t>
      </w:r>
      <w:r w:rsidRPr="006E59D8">
        <w:rPr>
          <w:color w:val="0B0B0B"/>
          <w:spacing w:val="30"/>
          <w:sz w:val="24"/>
          <w:szCs w:val="22"/>
        </w:rPr>
        <w:t xml:space="preserve"> </w:t>
      </w:r>
      <w:r w:rsidRPr="006E59D8">
        <w:rPr>
          <w:color w:val="0B0B0B"/>
          <w:sz w:val="24"/>
          <w:szCs w:val="22"/>
        </w:rPr>
        <w:t>similar</w:t>
      </w:r>
      <w:r w:rsidRPr="006E59D8">
        <w:rPr>
          <w:color w:val="0B0B0B"/>
          <w:spacing w:val="24"/>
          <w:sz w:val="24"/>
          <w:szCs w:val="22"/>
        </w:rPr>
        <w:t xml:space="preserve"> </w:t>
      </w:r>
      <w:r w:rsidRPr="006E59D8">
        <w:rPr>
          <w:color w:val="0B0B0B"/>
          <w:sz w:val="24"/>
          <w:szCs w:val="22"/>
        </w:rPr>
        <w:t>to</w:t>
      </w:r>
      <w:r w:rsidRPr="006E59D8">
        <w:rPr>
          <w:color w:val="1A1A1A"/>
          <w:sz w:val="24"/>
          <w:szCs w:val="22"/>
        </w:rPr>
        <w:t>,</w:t>
      </w:r>
      <w:r w:rsidRPr="006E59D8">
        <w:rPr>
          <w:color w:val="1A1A1A"/>
          <w:spacing w:val="15"/>
          <w:sz w:val="24"/>
          <w:szCs w:val="22"/>
        </w:rPr>
        <w:t xml:space="preserve"> </w:t>
      </w:r>
      <w:r w:rsidRPr="006E59D8">
        <w:rPr>
          <w:color w:val="0B0B0B"/>
          <w:sz w:val="24"/>
          <w:szCs w:val="22"/>
        </w:rPr>
        <w:t>"The</w:t>
      </w:r>
      <w:r w:rsidRPr="006E59D8">
        <w:rPr>
          <w:color w:val="0B0B0B"/>
          <w:spacing w:val="24"/>
          <w:sz w:val="24"/>
          <w:szCs w:val="22"/>
        </w:rPr>
        <w:t xml:space="preserve"> </w:t>
      </w:r>
      <w:r w:rsidRPr="006E59D8">
        <w:rPr>
          <w:color w:val="0B0B0B"/>
          <w:sz w:val="24"/>
          <w:szCs w:val="22"/>
        </w:rPr>
        <w:t>Knights</w:t>
      </w:r>
      <w:r w:rsidR="006E59D8">
        <w:rPr>
          <w:color w:val="0B0B0B"/>
          <w:spacing w:val="38"/>
          <w:sz w:val="24"/>
          <w:szCs w:val="22"/>
        </w:rPr>
        <w:t xml:space="preserve"> of </w:t>
      </w:r>
      <w:r w:rsidRPr="006E59D8">
        <w:rPr>
          <w:color w:val="0B0B0B"/>
          <w:sz w:val="24"/>
          <w:szCs w:val="22"/>
        </w:rPr>
        <w:t>Columbus</w:t>
      </w:r>
      <w:r w:rsidRPr="006E59D8">
        <w:rPr>
          <w:color w:val="0B0B0B"/>
          <w:spacing w:val="39"/>
          <w:sz w:val="24"/>
          <w:szCs w:val="22"/>
        </w:rPr>
        <w:t xml:space="preserve"> </w:t>
      </w:r>
      <w:r w:rsidRPr="006E59D8">
        <w:rPr>
          <w:color w:val="0B0B0B"/>
          <w:sz w:val="24"/>
          <w:szCs w:val="22"/>
        </w:rPr>
        <w:t>are</w:t>
      </w:r>
      <w:r w:rsidRPr="006E59D8">
        <w:rPr>
          <w:color w:val="0B0B0B"/>
          <w:spacing w:val="6"/>
          <w:sz w:val="24"/>
          <w:szCs w:val="22"/>
        </w:rPr>
        <w:t xml:space="preserve"> </w:t>
      </w:r>
      <w:r w:rsidRPr="006E59D8">
        <w:rPr>
          <w:color w:val="0B0B0B"/>
          <w:sz w:val="24"/>
          <w:szCs w:val="22"/>
        </w:rPr>
        <w:t>not</w:t>
      </w:r>
      <w:r w:rsidRPr="006E59D8">
        <w:rPr>
          <w:color w:val="0B0B0B"/>
          <w:spacing w:val="13"/>
          <w:sz w:val="24"/>
          <w:szCs w:val="22"/>
        </w:rPr>
        <w:t xml:space="preserve"> </w:t>
      </w:r>
      <w:r w:rsidRPr="006E59D8">
        <w:rPr>
          <w:color w:val="0B0B0B"/>
          <w:sz w:val="24"/>
          <w:szCs w:val="22"/>
        </w:rPr>
        <w:t>part</w:t>
      </w:r>
      <w:r w:rsidRPr="006E59D8">
        <w:rPr>
          <w:color w:val="0B0B0B"/>
          <w:spacing w:val="24"/>
          <w:sz w:val="24"/>
          <w:szCs w:val="22"/>
        </w:rPr>
        <w:t xml:space="preserve"> </w:t>
      </w:r>
      <w:r w:rsidRPr="006E59D8">
        <w:rPr>
          <w:color w:val="0B0B0B"/>
          <w:w w:val="95"/>
          <w:sz w:val="24"/>
          <w:szCs w:val="22"/>
        </w:rPr>
        <w:t>o</w:t>
      </w:r>
      <w:r w:rsidRPr="006E59D8">
        <w:rPr>
          <w:color w:val="0B0B0B"/>
          <w:w w:val="144"/>
          <w:sz w:val="24"/>
          <w:szCs w:val="22"/>
        </w:rPr>
        <w:t>f</w:t>
      </w:r>
      <w:r w:rsidRPr="006E59D8">
        <w:rPr>
          <w:color w:val="0B0B0B"/>
          <w:spacing w:val="-12"/>
          <w:sz w:val="24"/>
          <w:szCs w:val="22"/>
        </w:rPr>
        <w:t xml:space="preserve"> </w:t>
      </w:r>
      <w:r w:rsidRPr="006E59D8">
        <w:rPr>
          <w:color w:val="0B0B0B"/>
          <w:sz w:val="24"/>
          <w:szCs w:val="22"/>
        </w:rPr>
        <w:t>and</w:t>
      </w:r>
      <w:r w:rsidRPr="006E59D8">
        <w:rPr>
          <w:color w:val="0B0B0B"/>
          <w:spacing w:val="4"/>
          <w:sz w:val="24"/>
          <w:szCs w:val="22"/>
        </w:rPr>
        <w:t xml:space="preserve"> </w:t>
      </w:r>
      <w:r w:rsidRPr="006E59D8">
        <w:rPr>
          <w:color w:val="0B0B0B"/>
          <w:sz w:val="24"/>
          <w:szCs w:val="22"/>
        </w:rPr>
        <w:t>not</w:t>
      </w:r>
      <w:r w:rsidRPr="006E59D8">
        <w:rPr>
          <w:color w:val="0B0B0B"/>
          <w:spacing w:val="21"/>
          <w:sz w:val="24"/>
          <w:szCs w:val="22"/>
        </w:rPr>
        <w:t xml:space="preserve"> </w:t>
      </w:r>
      <w:r w:rsidRPr="006E59D8">
        <w:rPr>
          <w:color w:val="0B0B0B"/>
          <w:sz w:val="24"/>
          <w:szCs w:val="22"/>
        </w:rPr>
        <w:t>acting</w:t>
      </w:r>
      <w:r w:rsidRPr="006E59D8">
        <w:rPr>
          <w:color w:val="0B0B0B"/>
          <w:spacing w:val="24"/>
          <w:sz w:val="24"/>
          <w:szCs w:val="22"/>
        </w:rPr>
        <w:t xml:space="preserve"> </w:t>
      </w:r>
      <w:r w:rsidRPr="006E59D8">
        <w:rPr>
          <w:color w:val="0B0B0B"/>
          <w:w w:val="102"/>
          <w:sz w:val="24"/>
          <w:szCs w:val="22"/>
        </w:rPr>
        <w:t>on</w:t>
      </w:r>
      <w:r w:rsidRPr="006E59D8">
        <w:rPr>
          <w:color w:val="0B0B0B"/>
          <w:spacing w:val="-2"/>
          <w:sz w:val="24"/>
          <w:szCs w:val="22"/>
        </w:rPr>
        <w:t xml:space="preserve"> </w:t>
      </w:r>
      <w:r w:rsidRPr="006E59D8">
        <w:rPr>
          <w:color w:val="0B0B0B"/>
          <w:w w:val="104"/>
          <w:sz w:val="24"/>
          <w:szCs w:val="22"/>
        </w:rPr>
        <w:t>b</w:t>
      </w:r>
      <w:r w:rsidRPr="006E59D8">
        <w:rPr>
          <w:color w:val="0B0B0B"/>
          <w:w w:val="103"/>
          <w:sz w:val="24"/>
          <w:szCs w:val="22"/>
        </w:rPr>
        <w:t>e</w:t>
      </w:r>
      <w:r w:rsidRPr="006E59D8">
        <w:rPr>
          <w:color w:val="0B0B0B"/>
          <w:w w:val="113"/>
          <w:sz w:val="24"/>
          <w:szCs w:val="22"/>
        </w:rPr>
        <w:t>h</w:t>
      </w:r>
      <w:r w:rsidRPr="006E59D8">
        <w:rPr>
          <w:color w:val="0B0B0B"/>
          <w:w w:val="103"/>
          <w:sz w:val="24"/>
          <w:szCs w:val="22"/>
        </w:rPr>
        <w:t>a</w:t>
      </w:r>
      <w:r w:rsidRPr="006E59D8">
        <w:rPr>
          <w:color w:val="0B0B0B"/>
          <w:w w:val="94"/>
          <w:sz w:val="24"/>
          <w:szCs w:val="22"/>
        </w:rPr>
        <w:t>l</w:t>
      </w:r>
      <w:r w:rsidRPr="006E59D8">
        <w:rPr>
          <w:color w:val="0B0B0B"/>
          <w:w w:val="144"/>
          <w:sz w:val="24"/>
          <w:szCs w:val="22"/>
        </w:rPr>
        <w:t>f</w:t>
      </w:r>
      <w:r w:rsidRPr="006E59D8">
        <w:rPr>
          <w:color w:val="0B0B0B"/>
          <w:spacing w:val="-17"/>
          <w:sz w:val="24"/>
          <w:szCs w:val="22"/>
        </w:rPr>
        <w:t xml:space="preserve"> </w:t>
      </w:r>
      <w:r w:rsidRPr="006E59D8">
        <w:rPr>
          <w:color w:val="0B0B0B"/>
          <w:w w:val="91"/>
          <w:sz w:val="24"/>
          <w:szCs w:val="22"/>
        </w:rPr>
        <w:t>o</w:t>
      </w:r>
      <w:r w:rsidRPr="006E59D8">
        <w:rPr>
          <w:color w:val="0B0B0B"/>
          <w:w w:val="144"/>
          <w:sz w:val="24"/>
          <w:szCs w:val="22"/>
        </w:rPr>
        <w:t>f</w:t>
      </w:r>
      <w:r w:rsidRPr="006E59D8">
        <w:rPr>
          <w:color w:val="0B0B0B"/>
          <w:spacing w:val="-17"/>
          <w:sz w:val="24"/>
          <w:szCs w:val="22"/>
        </w:rPr>
        <w:t xml:space="preserve"> </w:t>
      </w:r>
      <w:r w:rsidRPr="006E59D8">
        <w:rPr>
          <w:color w:val="0B0B0B"/>
          <w:sz w:val="24"/>
          <w:szCs w:val="22"/>
        </w:rPr>
        <w:t>the</w:t>
      </w:r>
      <w:r w:rsidRPr="006E59D8">
        <w:rPr>
          <w:color w:val="0B0B0B"/>
          <w:spacing w:val="6"/>
          <w:sz w:val="24"/>
          <w:szCs w:val="22"/>
        </w:rPr>
        <w:t xml:space="preserve"> </w:t>
      </w:r>
      <w:r w:rsidRPr="006E59D8">
        <w:rPr>
          <w:color w:val="0B0B0B"/>
          <w:sz w:val="24"/>
          <w:szCs w:val="22"/>
        </w:rPr>
        <w:t>pari</w:t>
      </w:r>
      <w:r w:rsidRPr="006E59D8">
        <w:rPr>
          <w:color w:val="1A1A1A"/>
          <w:sz w:val="24"/>
          <w:szCs w:val="22"/>
        </w:rPr>
        <w:t>s</w:t>
      </w:r>
      <w:r w:rsidRPr="006E59D8">
        <w:rPr>
          <w:color w:val="0B0B0B"/>
          <w:sz w:val="24"/>
          <w:szCs w:val="22"/>
        </w:rPr>
        <w:t>h</w:t>
      </w:r>
      <w:r w:rsidRPr="006E59D8">
        <w:rPr>
          <w:color w:val="0B0B0B"/>
          <w:spacing w:val="34"/>
          <w:sz w:val="24"/>
          <w:szCs w:val="22"/>
        </w:rPr>
        <w:t xml:space="preserve"> </w:t>
      </w:r>
      <w:r w:rsidRPr="006E59D8">
        <w:rPr>
          <w:color w:val="0B0B0B"/>
          <w:sz w:val="24"/>
          <w:szCs w:val="22"/>
        </w:rPr>
        <w:t>or</w:t>
      </w:r>
      <w:r w:rsidRPr="006E59D8">
        <w:rPr>
          <w:color w:val="0B0B0B"/>
          <w:spacing w:val="6"/>
          <w:sz w:val="24"/>
          <w:szCs w:val="22"/>
        </w:rPr>
        <w:t xml:space="preserve"> </w:t>
      </w:r>
      <w:r w:rsidRPr="006E59D8">
        <w:rPr>
          <w:color w:val="0B0B0B"/>
          <w:w w:val="105"/>
          <w:sz w:val="24"/>
          <w:szCs w:val="22"/>
        </w:rPr>
        <w:t>Ar</w:t>
      </w:r>
      <w:r w:rsidRPr="006E59D8">
        <w:rPr>
          <w:color w:val="0B0B0B"/>
          <w:w w:val="98"/>
          <w:sz w:val="24"/>
          <w:szCs w:val="22"/>
        </w:rPr>
        <w:t>c</w:t>
      </w:r>
      <w:r w:rsidRPr="006E59D8">
        <w:rPr>
          <w:color w:val="0B0B0B"/>
          <w:w w:val="103"/>
          <w:sz w:val="24"/>
          <w:szCs w:val="22"/>
        </w:rPr>
        <w:t>h/D</w:t>
      </w:r>
      <w:r w:rsidRPr="006E59D8">
        <w:rPr>
          <w:color w:val="0B0B0B"/>
          <w:w w:val="110"/>
          <w:sz w:val="24"/>
          <w:szCs w:val="22"/>
        </w:rPr>
        <w:t>i</w:t>
      </w:r>
      <w:r w:rsidRPr="006E59D8">
        <w:rPr>
          <w:color w:val="0B0B0B"/>
          <w:sz w:val="24"/>
          <w:szCs w:val="22"/>
        </w:rPr>
        <w:t>o</w:t>
      </w:r>
      <w:r w:rsidRPr="006E59D8">
        <w:rPr>
          <w:color w:val="0B0B0B"/>
          <w:w w:val="108"/>
          <w:sz w:val="24"/>
          <w:szCs w:val="22"/>
        </w:rPr>
        <w:t>ce</w:t>
      </w:r>
      <w:r w:rsidRPr="006E59D8">
        <w:rPr>
          <w:color w:val="1A1A1A"/>
          <w:sz w:val="24"/>
          <w:szCs w:val="22"/>
        </w:rPr>
        <w:t>s</w:t>
      </w:r>
      <w:r w:rsidRPr="006E59D8">
        <w:rPr>
          <w:color w:val="0B0B0B"/>
          <w:w w:val="108"/>
          <w:sz w:val="24"/>
          <w:szCs w:val="22"/>
        </w:rPr>
        <w:t>e</w:t>
      </w:r>
      <w:r w:rsidRPr="006E59D8">
        <w:rPr>
          <w:color w:val="0B0B0B"/>
          <w:w w:val="78"/>
          <w:sz w:val="24"/>
          <w:szCs w:val="22"/>
        </w:rPr>
        <w:t>.</w:t>
      </w:r>
      <w:r w:rsidRPr="006E59D8">
        <w:rPr>
          <w:color w:val="1A1A1A"/>
          <w:w w:val="117"/>
          <w:sz w:val="24"/>
          <w:szCs w:val="22"/>
        </w:rPr>
        <w:t>"</w:t>
      </w:r>
    </w:p>
    <w:p w:rsidR="00333AE9" w:rsidRPr="006E59D8" w:rsidRDefault="00333AE9" w:rsidP="006E59D8">
      <w:pPr>
        <w:spacing w:before="8" w:line="250" w:lineRule="auto"/>
        <w:rPr>
          <w:sz w:val="28"/>
          <w:szCs w:val="26"/>
        </w:rPr>
      </w:pPr>
    </w:p>
    <w:p w:rsidR="00333AE9" w:rsidRPr="006E59D8" w:rsidRDefault="006E59D8" w:rsidP="006E59D8">
      <w:pPr>
        <w:spacing w:line="250" w:lineRule="auto"/>
        <w:ind w:left="810" w:right="213"/>
        <w:rPr>
          <w:sz w:val="24"/>
          <w:szCs w:val="22"/>
        </w:rPr>
      </w:pPr>
      <w:r>
        <w:rPr>
          <w:color w:val="0B0B0B"/>
          <w:w w:val="92"/>
          <w:sz w:val="24"/>
          <w:szCs w:val="22"/>
        </w:rPr>
        <w:lastRenderedPageBreak/>
        <w:t xml:space="preserve">4.     </w:t>
      </w:r>
      <w:r w:rsidR="00CD65D8" w:rsidRPr="006E59D8">
        <w:rPr>
          <w:color w:val="0B0B0B"/>
          <w:sz w:val="24"/>
          <w:szCs w:val="22"/>
        </w:rPr>
        <w:t>A</w:t>
      </w:r>
      <w:r w:rsidR="00CD65D8" w:rsidRPr="006E59D8">
        <w:rPr>
          <w:color w:val="1A1A1A"/>
          <w:sz w:val="24"/>
          <w:szCs w:val="22"/>
        </w:rPr>
        <w:t>v</w:t>
      </w:r>
      <w:r w:rsidR="00CD65D8" w:rsidRPr="006E59D8">
        <w:rPr>
          <w:color w:val="0B0B0B"/>
          <w:sz w:val="24"/>
          <w:szCs w:val="22"/>
        </w:rPr>
        <w:t>oid</w:t>
      </w:r>
      <w:r w:rsidR="00CD65D8" w:rsidRPr="006E59D8">
        <w:rPr>
          <w:color w:val="0B0B0B"/>
          <w:spacing w:val="21"/>
          <w:sz w:val="24"/>
          <w:szCs w:val="22"/>
        </w:rPr>
        <w:t xml:space="preserve"> </w:t>
      </w:r>
      <w:r w:rsidR="00CD65D8" w:rsidRPr="006E59D8">
        <w:rPr>
          <w:color w:val="0B0B0B"/>
          <w:sz w:val="24"/>
          <w:szCs w:val="22"/>
        </w:rPr>
        <w:t>p</w:t>
      </w:r>
      <w:r w:rsidR="00CD65D8" w:rsidRPr="006E59D8">
        <w:rPr>
          <w:color w:val="1A1A1A"/>
          <w:sz w:val="24"/>
          <w:szCs w:val="22"/>
        </w:rPr>
        <w:t>r</w:t>
      </w:r>
      <w:r w:rsidR="00CD65D8" w:rsidRPr="006E59D8">
        <w:rPr>
          <w:color w:val="0B0B0B"/>
          <w:sz w:val="24"/>
          <w:szCs w:val="22"/>
        </w:rPr>
        <w:t>o</w:t>
      </w:r>
      <w:r w:rsidR="00CD65D8" w:rsidRPr="006E59D8">
        <w:rPr>
          <w:color w:val="1A1A1A"/>
          <w:sz w:val="24"/>
          <w:szCs w:val="22"/>
        </w:rPr>
        <w:t>v</w:t>
      </w:r>
      <w:r w:rsidR="00CD65D8" w:rsidRPr="006E59D8">
        <w:rPr>
          <w:color w:val="0B0B0B"/>
          <w:sz w:val="24"/>
          <w:szCs w:val="22"/>
        </w:rPr>
        <w:t>iding</w:t>
      </w:r>
      <w:r w:rsidR="00CD65D8" w:rsidRPr="006E59D8">
        <w:rPr>
          <w:color w:val="0B0B0B"/>
          <w:spacing w:val="50"/>
          <w:sz w:val="24"/>
          <w:szCs w:val="22"/>
        </w:rPr>
        <w:t xml:space="preserve"> </w:t>
      </w:r>
      <w:r w:rsidR="00CD65D8" w:rsidRPr="006E59D8">
        <w:rPr>
          <w:color w:val="0B0B0B"/>
          <w:w w:val="87"/>
          <w:sz w:val="24"/>
          <w:szCs w:val="22"/>
        </w:rPr>
        <w:t>o</w:t>
      </w:r>
      <w:r w:rsidR="00CD65D8" w:rsidRPr="006E59D8">
        <w:rPr>
          <w:color w:val="0B0B0B"/>
          <w:w w:val="150"/>
          <w:sz w:val="24"/>
          <w:szCs w:val="22"/>
        </w:rPr>
        <w:t>f</w:t>
      </w:r>
      <w:r w:rsidR="00CD65D8" w:rsidRPr="006E59D8">
        <w:rPr>
          <w:color w:val="0B0B0B"/>
          <w:w w:val="82"/>
          <w:sz w:val="24"/>
          <w:szCs w:val="22"/>
        </w:rPr>
        <w:t>fi</w:t>
      </w:r>
      <w:r w:rsidR="00CD65D8" w:rsidRPr="006E59D8">
        <w:rPr>
          <w:color w:val="0B0B0B"/>
          <w:w w:val="103"/>
          <w:sz w:val="24"/>
          <w:szCs w:val="22"/>
        </w:rPr>
        <w:t>c</w:t>
      </w:r>
      <w:r w:rsidR="00CD65D8" w:rsidRPr="006E59D8">
        <w:rPr>
          <w:color w:val="0B0B0B"/>
          <w:w w:val="110"/>
          <w:sz w:val="24"/>
          <w:szCs w:val="22"/>
        </w:rPr>
        <w:t>i</w:t>
      </w:r>
      <w:r w:rsidR="00CD65D8" w:rsidRPr="006E59D8">
        <w:rPr>
          <w:color w:val="0B0B0B"/>
          <w:w w:val="108"/>
          <w:sz w:val="24"/>
          <w:szCs w:val="22"/>
        </w:rPr>
        <w:t>a</w:t>
      </w:r>
      <w:r w:rsidR="00CD65D8" w:rsidRPr="006E59D8">
        <w:rPr>
          <w:color w:val="0B0B0B"/>
          <w:w w:val="94"/>
          <w:sz w:val="24"/>
          <w:szCs w:val="22"/>
        </w:rPr>
        <w:t>l</w:t>
      </w:r>
      <w:r w:rsidR="00CD65D8" w:rsidRPr="006E59D8">
        <w:rPr>
          <w:color w:val="0B0B0B"/>
          <w:spacing w:val="12"/>
          <w:sz w:val="24"/>
          <w:szCs w:val="22"/>
        </w:rPr>
        <w:t xml:space="preserve"> </w:t>
      </w:r>
      <w:r w:rsidR="00CD65D8" w:rsidRPr="006E59D8">
        <w:rPr>
          <w:color w:val="0B0B0B"/>
          <w:sz w:val="24"/>
          <w:szCs w:val="22"/>
        </w:rPr>
        <w:t>direction</w:t>
      </w:r>
      <w:r w:rsidR="00CD65D8" w:rsidRPr="006E59D8">
        <w:rPr>
          <w:color w:val="0B0B0B"/>
          <w:spacing w:val="35"/>
          <w:sz w:val="24"/>
          <w:szCs w:val="22"/>
        </w:rPr>
        <w:t xml:space="preserve"> </w:t>
      </w:r>
      <w:r w:rsidR="00CD65D8" w:rsidRPr="006E59D8">
        <w:rPr>
          <w:color w:val="0B0B0B"/>
          <w:sz w:val="24"/>
          <w:szCs w:val="22"/>
        </w:rPr>
        <w:t>to</w:t>
      </w:r>
      <w:r w:rsidR="00CD65D8" w:rsidRPr="006E59D8">
        <w:rPr>
          <w:color w:val="0B0B0B"/>
          <w:spacing w:val="8"/>
          <w:sz w:val="24"/>
          <w:szCs w:val="22"/>
        </w:rPr>
        <w:t xml:space="preserve"> </w:t>
      </w:r>
      <w:r w:rsidR="00CD65D8" w:rsidRPr="006E59D8">
        <w:rPr>
          <w:color w:val="0B0B0B"/>
          <w:sz w:val="24"/>
          <w:szCs w:val="22"/>
        </w:rPr>
        <w:t>non-</w:t>
      </w:r>
      <w:r w:rsidRPr="006E59D8">
        <w:rPr>
          <w:color w:val="0B0B0B"/>
          <w:sz w:val="24"/>
          <w:szCs w:val="22"/>
        </w:rPr>
        <w:t xml:space="preserve">sponsored </w:t>
      </w:r>
      <w:r w:rsidRPr="006E59D8">
        <w:rPr>
          <w:color w:val="0B0B0B"/>
          <w:spacing w:val="5"/>
          <w:sz w:val="24"/>
          <w:szCs w:val="22"/>
        </w:rPr>
        <w:t>groups</w:t>
      </w:r>
      <w:r w:rsidR="00062C0C">
        <w:rPr>
          <w:color w:val="414141"/>
          <w:sz w:val="24"/>
          <w:szCs w:val="22"/>
        </w:rPr>
        <w:t xml:space="preserve">. </w:t>
      </w:r>
      <w:r w:rsidR="00CD65D8" w:rsidRPr="006E59D8">
        <w:rPr>
          <w:color w:val="414141"/>
          <w:spacing w:val="28"/>
          <w:sz w:val="24"/>
          <w:szCs w:val="22"/>
        </w:rPr>
        <w:t xml:space="preserve"> </w:t>
      </w:r>
      <w:r w:rsidR="00062C0C" w:rsidRPr="006E59D8">
        <w:rPr>
          <w:color w:val="0B0B0B"/>
          <w:w w:val="116"/>
          <w:sz w:val="24"/>
          <w:szCs w:val="22"/>
        </w:rPr>
        <w:t>It</w:t>
      </w:r>
      <w:r w:rsidR="00062C0C" w:rsidRPr="006E59D8">
        <w:rPr>
          <w:color w:val="1A1A1A"/>
          <w:w w:val="116"/>
          <w:sz w:val="24"/>
          <w:szCs w:val="22"/>
        </w:rPr>
        <w:t xml:space="preserve"> is</w:t>
      </w:r>
      <w:r w:rsidR="00CD65D8" w:rsidRPr="006E59D8">
        <w:rPr>
          <w:color w:val="0B0B0B"/>
          <w:spacing w:val="-2"/>
          <w:w w:val="116"/>
          <w:sz w:val="24"/>
          <w:szCs w:val="22"/>
        </w:rPr>
        <w:t xml:space="preserve"> </w:t>
      </w:r>
      <w:r w:rsidR="00CD65D8" w:rsidRPr="006E59D8">
        <w:rPr>
          <w:color w:val="0B0B0B"/>
          <w:sz w:val="24"/>
          <w:szCs w:val="22"/>
        </w:rPr>
        <w:t>okay</w:t>
      </w:r>
      <w:r w:rsidR="00CD65D8" w:rsidRPr="006E59D8">
        <w:rPr>
          <w:color w:val="0B0B0B"/>
          <w:spacing w:val="14"/>
          <w:sz w:val="24"/>
          <w:szCs w:val="22"/>
        </w:rPr>
        <w:t xml:space="preserve"> </w:t>
      </w:r>
      <w:r w:rsidR="00CD65D8" w:rsidRPr="006E59D8">
        <w:rPr>
          <w:color w:val="0B0B0B"/>
          <w:sz w:val="24"/>
          <w:szCs w:val="22"/>
        </w:rPr>
        <w:t>to</w:t>
      </w:r>
      <w:r w:rsidR="00CD65D8" w:rsidRPr="006E59D8">
        <w:rPr>
          <w:color w:val="0B0B0B"/>
          <w:spacing w:val="4"/>
          <w:sz w:val="24"/>
          <w:szCs w:val="22"/>
        </w:rPr>
        <w:t xml:space="preserve"> </w:t>
      </w:r>
      <w:r w:rsidR="00CD65D8" w:rsidRPr="006E59D8">
        <w:rPr>
          <w:color w:val="0B0B0B"/>
          <w:w w:val="104"/>
          <w:sz w:val="24"/>
          <w:szCs w:val="22"/>
        </w:rPr>
        <w:t>p</w:t>
      </w:r>
      <w:r w:rsidR="00CD65D8" w:rsidRPr="006E59D8">
        <w:rPr>
          <w:color w:val="0B0B0B"/>
          <w:w w:val="117"/>
          <w:sz w:val="24"/>
          <w:szCs w:val="22"/>
        </w:rPr>
        <w:t>r</w:t>
      </w:r>
      <w:r w:rsidR="00CD65D8" w:rsidRPr="006E59D8">
        <w:rPr>
          <w:color w:val="0B0B0B"/>
          <w:w w:val="95"/>
          <w:sz w:val="24"/>
          <w:szCs w:val="22"/>
        </w:rPr>
        <w:t>o</w:t>
      </w:r>
      <w:r w:rsidR="00CD65D8" w:rsidRPr="006E59D8">
        <w:rPr>
          <w:color w:val="0B0B0B"/>
          <w:w w:val="113"/>
          <w:sz w:val="24"/>
          <w:szCs w:val="22"/>
        </w:rPr>
        <w:t>v</w:t>
      </w:r>
      <w:r w:rsidR="00CD65D8" w:rsidRPr="006E59D8">
        <w:rPr>
          <w:color w:val="0B0B0B"/>
          <w:w w:val="94"/>
          <w:sz w:val="24"/>
          <w:szCs w:val="22"/>
        </w:rPr>
        <w:t>i</w:t>
      </w:r>
      <w:r w:rsidR="00CD65D8" w:rsidRPr="006E59D8">
        <w:rPr>
          <w:color w:val="0B0B0B"/>
          <w:w w:val="109"/>
          <w:sz w:val="24"/>
          <w:szCs w:val="22"/>
        </w:rPr>
        <w:t>d</w:t>
      </w:r>
      <w:r w:rsidR="00CD65D8" w:rsidRPr="006E59D8">
        <w:rPr>
          <w:color w:val="0B0B0B"/>
          <w:w w:val="98"/>
          <w:sz w:val="24"/>
          <w:szCs w:val="22"/>
        </w:rPr>
        <w:t xml:space="preserve">e </w:t>
      </w:r>
      <w:r w:rsidR="00CD65D8" w:rsidRPr="006E59D8">
        <w:rPr>
          <w:color w:val="0B0B0B"/>
          <w:sz w:val="24"/>
          <w:szCs w:val="22"/>
        </w:rPr>
        <w:t>space</w:t>
      </w:r>
      <w:r w:rsidR="00CD65D8" w:rsidRPr="006E59D8">
        <w:rPr>
          <w:color w:val="1A1A1A"/>
          <w:sz w:val="24"/>
          <w:szCs w:val="22"/>
        </w:rPr>
        <w:t>,</w:t>
      </w:r>
      <w:r w:rsidR="00CD65D8" w:rsidRPr="006E59D8">
        <w:rPr>
          <w:color w:val="1A1A1A"/>
          <w:spacing w:val="19"/>
          <w:sz w:val="24"/>
          <w:szCs w:val="22"/>
        </w:rPr>
        <w:t xml:space="preserve"> </w:t>
      </w:r>
      <w:r w:rsidR="00CD65D8" w:rsidRPr="006E59D8">
        <w:rPr>
          <w:color w:val="0B0B0B"/>
          <w:w w:val="105"/>
          <w:sz w:val="24"/>
          <w:szCs w:val="22"/>
        </w:rPr>
        <w:t>not</w:t>
      </w:r>
      <w:r w:rsidR="00CD65D8" w:rsidRPr="006E59D8">
        <w:rPr>
          <w:color w:val="0B0B0B"/>
          <w:spacing w:val="6"/>
          <w:w w:val="105"/>
          <w:sz w:val="24"/>
          <w:szCs w:val="22"/>
        </w:rPr>
        <w:t xml:space="preserve"> </w:t>
      </w:r>
      <w:r w:rsidR="00CD65D8" w:rsidRPr="006E59D8">
        <w:rPr>
          <w:color w:val="0B0B0B"/>
          <w:sz w:val="24"/>
          <w:szCs w:val="22"/>
        </w:rPr>
        <w:t>direct</w:t>
      </w:r>
      <w:r w:rsidR="00CD65D8" w:rsidRPr="006E59D8">
        <w:rPr>
          <w:color w:val="0B0B0B"/>
          <w:spacing w:val="18"/>
          <w:sz w:val="24"/>
          <w:szCs w:val="22"/>
        </w:rPr>
        <w:t xml:space="preserve"> </w:t>
      </w:r>
      <w:r w:rsidR="00CD65D8" w:rsidRPr="006E59D8">
        <w:rPr>
          <w:color w:val="0B0B0B"/>
          <w:w w:val="94"/>
          <w:sz w:val="24"/>
          <w:szCs w:val="22"/>
        </w:rPr>
        <w:t>i</w:t>
      </w:r>
      <w:r w:rsidR="00CD65D8" w:rsidRPr="006E59D8">
        <w:rPr>
          <w:color w:val="0B0B0B"/>
          <w:w w:val="109"/>
          <w:sz w:val="24"/>
          <w:szCs w:val="22"/>
        </w:rPr>
        <w:t>n</w:t>
      </w:r>
      <w:r w:rsidR="00CD65D8" w:rsidRPr="006E59D8">
        <w:rPr>
          <w:color w:val="0B0B0B"/>
          <w:w w:val="95"/>
          <w:sz w:val="24"/>
          <w:szCs w:val="22"/>
        </w:rPr>
        <w:t>s</w:t>
      </w:r>
      <w:r w:rsidR="00CD65D8" w:rsidRPr="006E59D8">
        <w:rPr>
          <w:color w:val="0B0B0B"/>
          <w:w w:val="106"/>
          <w:sz w:val="24"/>
          <w:szCs w:val="22"/>
        </w:rPr>
        <w:t>tru</w:t>
      </w:r>
      <w:r w:rsidR="00CD65D8" w:rsidRPr="006E59D8">
        <w:rPr>
          <w:color w:val="0B0B0B"/>
          <w:w w:val="98"/>
          <w:sz w:val="24"/>
          <w:szCs w:val="22"/>
        </w:rPr>
        <w:t>c</w:t>
      </w:r>
      <w:r w:rsidR="00CD65D8" w:rsidRPr="006E59D8">
        <w:rPr>
          <w:color w:val="0B0B0B"/>
          <w:w w:val="110"/>
          <w:sz w:val="24"/>
          <w:szCs w:val="22"/>
        </w:rPr>
        <w:t>ti</w:t>
      </w:r>
      <w:r w:rsidR="00CD65D8" w:rsidRPr="006E59D8">
        <w:rPr>
          <w:color w:val="0B0B0B"/>
          <w:sz w:val="24"/>
          <w:szCs w:val="22"/>
        </w:rPr>
        <w:t>o</w:t>
      </w:r>
      <w:r w:rsidR="00CD65D8" w:rsidRPr="006E59D8">
        <w:rPr>
          <w:color w:val="0B0B0B"/>
          <w:w w:val="113"/>
          <w:sz w:val="24"/>
          <w:szCs w:val="22"/>
        </w:rPr>
        <w:t>n</w:t>
      </w:r>
      <w:r w:rsidR="00CD65D8" w:rsidRPr="006E59D8">
        <w:rPr>
          <w:color w:val="0B0B0B"/>
          <w:w w:val="95"/>
          <w:sz w:val="24"/>
          <w:szCs w:val="22"/>
        </w:rPr>
        <w:t>s</w:t>
      </w:r>
      <w:r w:rsidR="00CD65D8" w:rsidRPr="006E59D8">
        <w:rPr>
          <w:color w:val="1A1A1A"/>
          <w:w w:val="87"/>
          <w:sz w:val="24"/>
          <w:szCs w:val="22"/>
        </w:rPr>
        <w:t>.</w:t>
      </w:r>
    </w:p>
    <w:p w:rsidR="00333AE9" w:rsidRPr="006E59D8" w:rsidRDefault="00333AE9" w:rsidP="006E59D8">
      <w:pPr>
        <w:spacing w:before="9" w:line="250" w:lineRule="auto"/>
        <w:rPr>
          <w:sz w:val="28"/>
          <w:szCs w:val="26"/>
        </w:rPr>
      </w:pPr>
    </w:p>
    <w:p w:rsidR="00333AE9" w:rsidRPr="006E59D8" w:rsidRDefault="00CD65D8" w:rsidP="006E59D8">
      <w:pPr>
        <w:spacing w:line="250" w:lineRule="auto"/>
        <w:ind w:right="118" w:hanging="10"/>
        <w:rPr>
          <w:sz w:val="24"/>
          <w:szCs w:val="22"/>
        </w:rPr>
      </w:pPr>
      <w:r w:rsidRPr="006E59D8">
        <w:rPr>
          <w:color w:val="0B0B0B"/>
          <w:w w:val="105"/>
          <w:sz w:val="24"/>
          <w:szCs w:val="22"/>
        </w:rPr>
        <w:t>Non-sponsored</w:t>
      </w:r>
      <w:r w:rsidRPr="006E59D8">
        <w:rPr>
          <w:color w:val="0B0B0B"/>
          <w:spacing w:val="5"/>
          <w:w w:val="105"/>
          <w:sz w:val="24"/>
          <w:szCs w:val="22"/>
        </w:rPr>
        <w:t xml:space="preserve"> </w:t>
      </w:r>
      <w:r w:rsidRPr="006E59D8">
        <w:rPr>
          <w:color w:val="0B0B0B"/>
          <w:sz w:val="24"/>
          <w:szCs w:val="22"/>
        </w:rPr>
        <w:t>groups</w:t>
      </w:r>
      <w:r w:rsidRPr="006E59D8">
        <w:rPr>
          <w:color w:val="0B0B0B"/>
          <w:spacing w:val="21"/>
          <w:sz w:val="24"/>
          <w:szCs w:val="22"/>
        </w:rPr>
        <w:t xml:space="preserve"> </w:t>
      </w:r>
      <w:r w:rsidRPr="006E59D8">
        <w:rPr>
          <w:color w:val="0B0B0B"/>
          <w:sz w:val="24"/>
          <w:szCs w:val="22"/>
        </w:rPr>
        <w:t>can</w:t>
      </w:r>
      <w:r w:rsidRPr="006E59D8">
        <w:rPr>
          <w:color w:val="0B0B0B"/>
          <w:spacing w:val="13"/>
          <w:sz w:val="24"/>
          <w:szCs w:val="22"/>
        </w:rPr>
        <w:t xml:space="preserve"> </w:t>
      </w:r>
      <w:r w:rsidRPr="006E59D8">
        <w:rPr>
          <w:color w:val="0B0B0B"/>
          <w:sz w:val="24"/>
          <w:szCs w:val="22"/>
        </w:rPr>
        <w:t>be</w:t>
      </w:r>
      <w:r w:rsidRPr="006E59D8">
        <w:rPr>
          <w:color w:val="0B0B0B"/>
          <w:spacing w:val="25"/>
          <w:sz w:val="24"/>
          <w:szCs w:val="22"/>
        </w:rPr>
        <w:t xml:space="preserve"> </w:t>
      </w:r>
      <w:r w:rsidRPr="006E59D8">
        <w:rPr>
          <w:color w:val="0B0B0B"/>
          <w:sz w:val="24"/>
          <w:szCs w:val="22"/>
        </w:rPr>
        <w:t>an important</w:t>
      </w:r>
      <w:r w:rsidRPr="006E59D8">
        <w:rPr>
          <w:color w:val="0B0B0B"/>
          <w:spacing w:val="31"/>
          <w:sz w:val="24"/>
          <w:szCs w:val="22"/>
        </w:rPr>
        <w:t xml:space="preserve"> </w:t>
      </w:r>
      <w:r w:rsidRPr="006E59D8">
        <w:rPr>
          <w:color w:val="0B0B0B"/>
          <w:sz w:val="24"/>
          <w:szCs w:val="22"/>
        </w:rPr>
        <w:t>part</w:t>
      </w:r>
      <w:r w:rsidRPr="006E59D8">
        <w:rPr>
          <w:color w:val="0B0B0B"/>
          <w:spacing w:val="24"/>
          <w:sz w:val="24"/>
          <w:szCs w:val="22"/>
        </w:rPr>
        <w:t xml:space="preserve"> </w:t>
      </w:r>
      <w:r w:rsidRPr="006E59D8">
        <w:rPr>
          <w:color w:val="0B0B0B"/>
          <w:w w:val="91"/>
          <w:sz w:val="24"/>
          <w:szCs w:val="22"/>
        </w:rPr>
        <w:t>o</w:t>
      </w:r>
      <w:r w:rsidRPr="006E59D8">
        <w:rPr>
          <w:color w:val="0B0B0B"/>
          <w:w w:val="150"/>
          <w:sz w:val="24"/>
          <w:szCs w:val="22"/>
        </w:rPr>
        <w:t>f</w:t>
      </w:r>
      <w:r w:rsidRPr="006E59D8">
        <w:rPr>
          <w:color w:val="0B0B0B"/>
          <w:spacing w:val="-26"/>
          <w:sz w:val="24"/>
          <w:szCs w:val="22"/>
        </w:rPr>
        <w:t xml:space="preserve"> </w:t>
      </w:r>
      <w:r w:rsidRPr="006E59D8">
        <w:rPr>
          <w:color w:val="0B0B0B"/>
          <w:sz w:val="24"/>
          <w:szCs w:val="22"/>
        </w:rPr>
        <w:t>parish</w:t>
      </w:r>
      <w:r w:rsidRPr="006E59D8">
        <w:rPr>
          <w:color w:val="0B0B0B"/>
          <w:spacing w:val="38"/>
          <w:sz w:val="24"/>
          <w:szCs w:val="22"/>
        </w:rPr>
        <w:t xml:space="preserve"> </w:t>
      </w:r>
      <w:r w:rsidRPr="006E59D8">
        <w:rPr>
          <w:color w:val="0B0B0B"/>
          <w:sz w:val="24"/>
          <w:szCs w:val="22"/>
        </w:rPr>
        <w:t>and</w:t>
      </w:r>
      <w:r w:rsidRPr="006E59D8">
        <w:rPr>
          <w:color w:val="0B0B0B"/>
          <w:spacing w:val="5"/>
          <w:sz w:val="24"/>
          <w:szCs w:val="22"/>
        </w:rPr>
        <w:t xml:space="preserve"> </w:t>
      </w:r>
      <w:r w:rsidRPr="006E59D8">
        <w:rPr>
          <w:color w:val="0B0B0B"/>
          <w:sz w:val="24"/>
          <w:szCs w:val="22"/>
        </w:rPr>
        <w:t>Arch/</w:t>
      </w:r>
      <w:r w:rsidR="006E59D8" w:rsidRPr="006E59D8">
        <w:rPr>
          <w:color w:val="0B0B0B"/>
          <w:sz w:val="24"/>
          <w:szCs w:val="22"/>
        </w:rPr>
        <w:t xml:space="preserve">Diocesan </w:t>
      </w:r>
      <w:r w:rsidR="006E59D8" w:rsidRPr="006E59D8">
        <w:rPr>
          <w:color w:val="0B0B0B"/>
          <w:spacing w:val="10"/>
          <w:sz w:val="24"/>
          <w:szCs w:val="22"/>
        </w:rPr>
        <w:t>ministry</w:t>
      </w:r>
      <w:r w:rsidRPr="006E59D8">
        <w:rPr>
          <w:color w:val="0B0B0B"/>
          <w:w w:val="69"/>
          <w:sz w:val="24"/>
          <w:szCs w:val="22"/>
        </w:rPr>
        <w:t>.</w:t>
      </w:r>
      <w:r w:rsidRPr="006E59D8">
        <w:rPr>
          <w:color w:val="0B0B0B"/>
          <w:sz w:val="24"/>
          <w:szCs w:val="22"/>
        </w:rPr>
        <w:t xml:space="preserve">  </w:t>
      </w:r>
      <w:r w:rsidRPr="006E59D8">
        <w:rPr>
          <w:color w:val="0B0B0B"/>
          <w:spacing w:val="-26"/>
          <w:sz w:val="24"/>
          <w:szCs w:val="22"/>
        </w:rPr>
        <w:t xml:space="preserve"> </w:t>
      </w:r>
      <w:r w:rsidRPr="006E59D8">
        <w:rPr>
          <w:color w:val="0B0B0B"/>
          <w:sz w:val="24"/>
          <w:szCs w:val="22"/>
        </w:rPr>
        <w:t>Use</w:t>
      </w:r>
      <w:r w:rsidRPr="006E59D8">
        <w:rPr>
          <w:color w:val="0B0B0B"/>
          <w:spacing w:val="14"/>
          <w:sz w:val="24"/>
          <w:szCs w:val="22"/>
        </w:rPr>
        <w:t xml:space="preserve"> </w:t>
      </w:r>
      <w:r w:rsidRPr="006E59D8">
        <w:rPr>
          <w:color w:val="0B0B0B"/>
          <w:w w:val="91"/>
          <w:sz w:val="24"/>
          <w:szCs w:val="22"/>
        </w:rPr>
        <w:t>o</w:t>
      </w:r>
      <w:r w:rsidRPr="006E59D8">
        <w:rPr>
          <w:color w:val="0B0B0B"/>
          <w:w w:val="144"/>
          <w:sz w:val="24"/>
          <w:szCs w:val="22"/>
        </w:rPr>
        <w:t xml:space="preserve">f </w:t>
      </w:r>
      <w:r w:rsidRPr="006E59D8">
        <w:rPr>
          <w:color w:val="0B0B0B"/>
          <w:w w:val="109"/>
          <w:sz w:val="24"/>
          <w:szCs w:val="22"/>
        </w:rPr>
        <w:t>th</w:t>
      </w:r>
      <w:r w:rsidRPr="006E59D8">
        <w:rPr>
          <w:color w:val="0B0B0B"/>
          <w:w w:val="93"/>
          <w:sz w:val="24"/>
          <w:szCs w:val="22"/>
        </w:rPr>
        <w:t>e</w:t>
      </w:r>
      <w:r w:rsidRPr="006E59D8">
        <w:rPr>
          <w:color w:val="0B0B0B"/>
          <w:spacing w:val="2"/>
          <w:sz w:val="24"/>
          <w:szCs w:val="22"/>
        </w:rPr>
        <w:t xml:space="preserve"> </w:t>
      </w:r>
      <w:r w:rsidRPr="006E59D8">
        <w:rPr>
          <w:color w:val="0B0B0B"/>
          <w:w w:val="105"/>
          <w:sz w:val="24"/>
          <w:szCs w:val="22"/>
        </w:rPr>
        <w:t>U</w:t>
      </w:r>
      <w:r w:rsidRPr="006E59D8">
        <w:rPr>
          <w:color w:val="0B0B0B"/>
          <w:w w:val="109"/>
          <w:sz w:val="24"/>
          <w:szCs w:val="22"/>
        </w:rPr>
        <w:t>n</w:t>
      </w:r>
      <w:r w:rsidRPr="006E59D8">
        <w:rPr>
          <w:color w:val="0B0B0B"/>
          <w:w w:val="103"/>
          <w:sz w:val="24"/>
          <w:szCs w:val="22"/>
        </w:rPr>
        <w:t>a</w:t>
      </w:r>
      <w:r w:rsidRPr="006E59D8">
        <w:rPr>
          <w:color w:val="0B0B0B"/>
          <w:w w:val="130"/>
          <w:sz w:val="24"/>
          <w:szCs w:val="22"/>
        </w:rPr>
        <w:t>f</w:t>
      </w:r>
      <w:r w:rsidRPr="006E59D8">
        <w:rPr>
          <w:color w:val="0B0B0B"/>
          <w:w w:val="85"/>
          <w:sz w:val="24"/>
          <w:szCs w:val="22"/>
        </w:rPr>
        <w:t>fi</w:t>
      </w:r>
      <w:r w:rsidRPr="006E59D8">
        <w:rPr>
          <w:color w:val="0B0B0B"/>
          <w:w w:val="102"/>
          <w:sz w:val="24"/>
          <w:szCs w:val="22"/>
        </w:rPr>
        <w:t>l</w:t>
      </w:r>
      <w:r w:rsidRPr="006E59D8">
        <w:rPr>
          <w:color w:val="0B0B0B"/>
          <w:w w:val="110"/>
          <w:sz w:val="24"/>
          <w:szCs w:val="22"/>
        </w:rPr>
        <w:t>i</w:t>
      </w:r>
      <w:r w:rsidRPr="006E59D8">
        <w:rPr>
          <w:color w:val="0B0B0B"/>
          <w:w w:val="113"/>
          <w:sz w:val="24"/>
          <w:szCs w:val="22"/>
        </w:rPr>
        <w:t>a</w:t>
      </w:r>
      <w:r w:rsidRPr="006E59D8">
        <w:rPr>
          <w:color w:val="0B0B0B"/>
          <w:w w:val="102"/>
          <w:sz w:val="24"/>
          <w:szCs w:val="22"/>
        </w:rPr>
        <w:t>t</w:t>
      </w:r>
      <w:r w:rsidRPr="006E59D8">
        <w:rPr>
          <w:color w:val="1A1A1A"/>
          <w:w w:val="103"/>
          <w:sz w:val="24"/>
          <w:szCs w:val="22"/>
        </w:rPr>
        <w:t>e</w:t>
      </w:r>
      <w:r w:rsidRPr="006E59D8">
        <w:rPr>
          <w:color w:val="0B0B0B"/>
          <w:w w:val="104"/>
          <w:sz w:val="24"/>
          <w:szCs w:val="22"/>
        </w:rPr>
        <w:t>d</w:t>
      </w:r>
      <w:r w:rsidRPr="006E59D8">
        <w:rPr>
          <w:color w:val="0B0B0B"/>
          <w:spacing w:val="12"/>
          <w:sz w:val="24"/>
          <w:szCs w:val="22"/>
        </w:rPr>
        <w:t xml:space="preserve"> </w:t>
      </w:r>
      <w:r w:rsidRPr="006E59D8">
        <w:rPr>
          <w:color w:val="0B0B0B"/>
          <w:sz w:val="24"/>
          <w:szCs w:val="22"/>
        </w:rPr>
        <w:t>Organization</w:t>
      </w:r>
      <w:r w:rsidRPr="006E59D8">
        <w:rPr>
          <w:color w:val="0B0B0B"/>
          <w:spacing w:val="41"/>
          <w:sz w:val="24"/>
          <w:szCs w:val="22"/>
        </w:rPr>
        <w:t xml:space="preserve"> </w:t>
      </w:r>
      <w:r w:rsidRPr="006E59D8">
        <w:rPr>
          <w:color w:val="0B0B0B"/>
          <w:sz w:val="24"/>
          <w:szCs w:val="22"/>
        </w:rPr>
        <w:t>Agreement</w:t>
      </w:r>
      <w:r w:rsidRPr="006E59D8">
        <w:rPr>
          <w:color w:val="0B0B0B"/>
          <w:spacing w:val="49"/>
          <w:sz w:val="24"/>
          <w:szCs w:val="22"/>
        </w:rPr>
        <w:t xml:space="preserve"> </w:t>
      </w:r>
      <w:r w:rsidRPr="006E59D8">
        <w:rPr>
          <w:color w:val="0B0B0B"/>
          <w:sz w:val="24"/>
          <w:szCs w:val="22"/>
        </w:rPr>
        <w:t>and</w:t>
      </w:r>
      <w:r w:rsidRPr="006E59D8">
        <w:rPr>
          <w:color w:val="0B0B0B"/>
          <w:spacing w:val="10"/>
          <w:sz w:val="24"/>
          <w:szCs w:val="22"/>
        </w:rPr>
        <w:t xml:space="preserve"> </w:t>
      </w:r>
      <w:r w:rsidRPr="006E59D8">
        <w:rPr>
          <w:color w:val="0B0B0B"/>
          <w:sz w:val="24"/>
          <w:szCs w:val="22"/>
        </w:rPr>
        <w:t>the</w:t>
      </w:r>
      <w:r w:rsidRPr="006E59D8">
        <w:rPr>
          <w:color w:val="0B0B0B"/>
          <w:spacing w:val="20"/>
          <w:sz w:val="24"/>
          <w:szCs w:val="22"/>
        </w:rPr>
        <w:t xml:space="preserve"> </w:t>
      </w:r>
      <w:r w:rsidRPr="006E59D8">
        <w:rPr>
          <w:color w:val="0B0B0B"/>
          <w:sz w:val="24"/>
          <w:szCs w:val="22"/>
        </w:rPr>
        <w:t>above</w:t>
      </w:r>
      <w:r w:rsidRPr="006E59D8">
        <w:rPr>
          <w:color w:val="0B0B0B"/>
          <w:spacing w:val="12"/>
          <w:sz w:val="24"/>
          <w:szCs w:val="22"/>
        </w:rPr>
        <w:t xml:space="preserve"> </w:t>
      </w:r>
      <w:r w:rsidRPr="006E59D8">
        <w:rPr>
          <w:color w:val="0B0B0B"/>
          <w:sz w:val="24"/>
          <w:szCs w:val="22"/>
        </w:rPr>
        <w:t>tips</w:t>
      </w:r>
      <w:r w:rsidRPr="006E59D8">
        <w:rPr>
          <w:color w:val="0B0B0B"/>
          <w:spacing w:val="19"/>
          <w:sz w:val="24"/>
          <w:szCs w:val="22"/>
        </w:rPr>
        <w:t xml:space="preserve"> </w:t>
      </w:r>
      <w:r w:rsidRPr="006E59D8">
        <w:rPr>
          <w:color w:val="0B0B0B"/>
          <w:sz w:val="24"/>
          <w:szCs w:val="22"/>
        </w:rPr>
        <w:t>will</w:t>
      </w:r>
      <w:r w:rsidRPr="006E59D8">
        <w:rPr>
          <w:color w:val="0B0B0B"/>
          <w:spacing w:val="24"/>
          <w:sz w:val="24"/>
          <w:szCs w:val="22"/>
        </w:rPr>
        <w:t xml:space="preserve"> </w:t>
      </w:r>
      <w:r w:rsidRPr="006E59D8">
        <w:rPr>
          <w:color w:val="0B0B0B"/>
          <w:sz w:val="24"/>
          <w:szCs w:val="22"/>
        </w:rPr>
        <w:t>allow</w:t>
      </w:r>
      <w:r w:rsidRPr="006E59D8">
        <w:rPr>
          <w:color w:val="0B0B0B"/>
          <w:spacing w:val="16"/>
          <w:sz w:val="24"/>
          <w:szCs w:val="22"/>
        </w:rPr>
        <w:t xml:space="preserve"> </w:t>
      </w:r>
      <w:r w:rsidRPr="006E59D8">
        <w:rPr>
          <w:color w:val="0B0B0B"/>
          <w:sz w:val="24"/>
          <w:szCs w:val="22"/>
        </w:rPr>
        <w:t>continued</w:t>
      </w:r>
      <w:r w:rsidRPr="006E59D8">
        <w:rPr>
          <w:color w:val="0B0B0B"/>
          <w:spacing w:val="48"/>
          <w:sz w:val="24"/>
          <w:szCs w:val="22"/>
        </w:rPr>
        <w:t xml:space="preserve"> </w:t>
      </w:r>
      <w:r w:rsidRPr="006E59D8">
        <w:rPr>
          <w:color w:val="0B0B0B"/>
          <w:sz w:val="24"/>
          <w:szCs w:val="22"/>
        </w:rPr>
        <w:t>operation</w:t>
      </w:r>
      <w:r w:rsidRPr="006E59D8">
        <w:rPr>
          <w:color w:val="0B0B0B"/>
          <w:spacing w:val="32"/>
          <w:sz w:val="24"/>
          <w:szCs w:val="22"/>
        </w:rPr>
        <w:t xml:space="preserve"> </w:t>
      </w:r>
      <w:r w:rsidRPr="006E59D8">
        <w:rPr>
          <w:color w:val="0B0B0B"/>
          <w:w w:val="95"/>
          <w:sz w:val="24"/>
          <w:szCs w:val="22"/>
        </w:rPr>
        <w:t>o</w:t>
      </w:r>
      <w:r w:rsidRPr="006E59D8">
        <w:rPr>
          <w:color w:val="1A1A1A"/>
          <w:w w:val="137"/>
          <w:sz w:val="24"/>
          <w:szCs w:val="22"/>
        </w:rPr>
        <w:t xml:space="preserve">f </w:t>
      </w:r>
      <w:r w:rsidRPr="006E59D8">
        <w:rPr>
          <w:color w:val="0B0B0B"/>
          <w:sz w:val="24"/>
          <w:szCs w:val="22"/>
        </w:rPr>
        <w:t>these</w:t>
      </w:r>
      <w:r w:rsidRPr="006E59D8">
        <w:rPr>
          <w:color w:val="0B0B0B"/>
          <w:spacing w:val="23"/>
          <w:sz w:val="24"/>
          <w:szCs w:val="22"/>
        </w:rPr>
        <w:t xml:space="preserve"> </w:t>
      </w:r>
      <w:r w:rsidRPr="006E59D8">
        <w:rPr>
          <w:color w:val="0B0B0B"/>
          <w:sz w:val="24"/>
          <w:szCs w:val="22"/>
        </w:rPr>
        <w:t>groups</w:t>
      </w:r>
      <w:r w:rsidRPr="006E59D8">
        <w:rPr>
          <w:color w:val="0B0B0B"/>
          <w:spacing w:val="31"/>
          <w:sz w:val="24"/>
          <w:szCs w:val="22"/>
        </w:rPr>
        <w:t xml:space="preserve"> </w:t>
      </w:r>
      <w:r w:rsidRPr="006E59D8">
        <w:rPr>
          <w:color w:val="0B0B0B"/>
          <w:sz w:val="24"/>
          <w:szCs w:val="22"/>
        </w:rPr>
        <w:t>whil</w:t>
      </w:r>
      <w:r w:rsidRPr="006E59D8">
        <w:rPr>
          <w:color w:val="1A1A1A"/>
          <w:sz w:val="24"/>
          <w:szCs w:val="22"/>
        </w:rPr>
        <w:t>e</w:t>
      </w:r>
      <w:r w:rsidRPr="006E59D8">
        <w:rPr>
          <w:color w:val="1A1A1A"/>
          <w:spacing w:val="30"/>
          <w:sz w:val="24"/>
          <w:szCs w:val="22"/>
        </w:rPr>
        <w:t xml:space="preserve"> </w:t>
      </w:r>
      <w:r w:rsidRPr="006E59D8">
        <w:rPr>
          <w:color w:val="0B0B0B"/>
          <w:sz w:val="24"/>
          <w:szCs w:val="22"/>
        </w:rPr>
        <w:t>d</w:t>
      </w:r>
      <w:r w:rsidRPr="006E59D8">
        <w:rPr>
          <w:color w:val="1A1A1A"/>
          <w:sz w:val="24"/>
          <w:szCs w:val="22"/>
        </w:rPr>
        <w:t>e</w:t>
      </w:r>
      <w:r w:rsidRPr="006E59D8">
        <w:rPr>
          <w:color w:val="0B0B0B"/>
          <w:sz w:val="24"/>
          <w:szCs w:val="22"/>
        </w:rPr>
        <w:t>cr</w:t>
      </w:r>
      <w:r w:rsidRPr="006E59D8">
        <w:rPr>
          <w:color w:val="1A1A1A"/>
          <w:sz w:val="24"/>
          <w:szCs w:val="22"/>
        </w:rPr>
        <w:t>ea</w:t>
      </w:r>
      <w:r w:rsidRPr="006E59D8">
        <w:rPr>
          <w:color w:val="0B0B0B"/>
          <w:sz w:val="24"/>
          <w:szCs w:val="22"/>
        </w:rPr>
        <w:t>sing</w:t>
      </w:r>
      <w:r w:rsidRPr="006E59D8">
        <w:rPr>
          <w:color w:val="0B0B0B"/>
          <w:spacing w:val="32"/>
          <w:sz w:val="24"/>
          <w:szCs w:val="22"/>
        </w:rPr>
        <w:t xml:space="preserve"> </w:t>
      </w:r>
      <w:r w:rsidRPr="006E59D8">
        <w:rPr>
          <w:color w:val="0B0B0B"/>
          <w:w w:val="102"/>
          <w:sz w:val="24"/>
          <w:szCs w:val="22"/>
        </w:rPr>
        <w:t>l</w:t>
      </w:r>
      <w:r w:rsidRPr="006E59D8">
        <w:rPr>
          <w:color w:val="0B0B0B"/>
          <w:w w:val="110"/>
          <w:sz w:val="24"/>
          <w:szCs w:val="22"/>
        </w:rPr>
        <w:t>i</w:t>
      </w:r>
      <w:r w:rsidRPr="006E59D8">
        <w:rPr>
          <w:color w:val="0B0B0B"/>
          <w:w w:val="103"/>
          <w:sz w:val="24"/>
          <w:szCs w:val="22"/>
        </w:rPr>
        <w:t>a</w:t>
      </w:r>
      <w:r w:rsidRPr="006E59D8">
        <w:rPr>
          <w:color w:val="0B0B0B"/>
          <w:sz w:val="24"/>
          <w:szCs w:val="22"/>
        </w:rPr>
        <w:t>b</w:t>
      </w:r>
      <w:r w:rsidRPr="006E59D8">
        <w:rPr>
          <w:color w:val="0B0B0B"/>
          <w:w w:val="102"/>
          <w:sz w:val="24"/>
          <w:szCs w:val="22"/>
        </w:rPr>
        <w:t>il</w:t>
      </w:r>
      <w:r w:rsidRPr="006E59D8">
        <w:rPr>
          <w:color w:val="0B0B0B"/>
          <w:w w:val="110"/>
          <w:sz w:val="24"/>
          <w:szCs w:val="22"/>
        </w:rPr>
        <w:t>i</w:t>
      </w:r>
      <w:r w:rsidRPr="006E59D8">
        <w:rPr>
          <w:color w:val="0B0B0B"/>
          <w:w w:val="103"/>
          <w:sz w:val="24"/>
          <w:szCs w:val="22"/>
        </w:rPr>
        <w:t>ty</w:t>
      </w:r>
      <w:r w:rsidRPr="006E59D8">
        <w:rPr>
          <w:color w:val="0B0B0B"/>
          <w:w w:val="78"/>
          <w:sz w:val="24"/>
          <w:szCs w:val="22"/>
        </w:rPr>
        <w:t>.</w:t>
      </w:r>
      <w:r w:rsidRPr="006E59D8">
        <w:rPr>
          <w:color w:val="0B0B0B"/>
          <w:sz w:val="24"/>
          <w:szCs w:val="22"/>
        </w:rPr>
        <w:t xml:space="preserve"> </w:t>
      </w:r>
      <w:r w:rsidRPr="006E59D8">
        <w:rPr>
          <w:color w:val="0B0B0B"/>
          <w:spacing w:val="24"/>
          <w:sz w:val="24"/>
          <w:szCs w:val="22"/>
        </w:rPr>
        <w:t xml:space="preserve"> </w:t>
      </w:r>
      <w:r w:rsidRPr="006E59D8">
        <w:rPr>
          <w:color w:val="0B0B0B"/>
          <w:sz w:val="24"/>
          <w:szCs w:val="22"/>
        </w:rPr>
        <w:t>As</w:t>
      </w:r>
      <w:r w:rsidRPr="006E59D8">
        <w:rPr>
          <w:color w:val="0B0B0B"/>
          <w:spacing w:val="21"/>
          <w:sz w:val="24"/>
          <w:szCs w:val="22"/>
        </w:rPr>
        <w:t xml:space="preserve"> </w:t>
      </w:r>
      <w:r w:rsidRPr="006E59D8">
        <w:rPr>
          <w:color w:val="0B0B0B"/>
          <w:sz w:val="24"/>
          <w:szCs w:val="22"/>
        </w:rPr>
        <w:t>always</w:t>
      </w:r>
      <w:r w:rsidRPr="006E59D8">
        <w:rPr>
          <w:color w:val="1A1A1A"/>
          <w:sz w:val="24"/>
          <w:szCs w:val="22"/>
        </w:rPr>
        <w:t>,</w:t>
      </w:r>
      <w:r w:rsidRPr="006E59D8">
        <w:rPr>
          <w:color w:val="1A1A1A"/>
          <w:spacing w:val="24"/>
          <w:sz w:val="24"/>
          <w:szCs w:val="22"/>
        </w:rPr>
        <w:t xml:space="preserve"> </w:t>
      </w:r>
      <w:r w:rsidRPr="006E59D8">
        <w:rPr>
          <w:color w:val="0B0B0B"/>
          <w:sz w:val="24"/>
          <w:szCs w:val="22"/>
        </w:rPr>
        <w:t>contact</w:t>
      </w:r>
      <w:r w:rsidRPr="006E59D8">
        <w:rPr>
          <w:color w:val="0B0B0B"/>
          <w:spacing w:val="33"/>
          <w:sz w:val="24"/>
          <w:szCs w:val="22"/>
        </w:rPr>
        <w:t xml:space="preserve"> </w:t>
      </w:r>
      <w:r w:rsidRPr="006E59D8">
        <w:rPr>
          <w:color w:val="0B0B0B"/>
          <w:sz w:val="24"/>
          <w:szCs w:val="22"/>
        </w:rPr>
        <w:t>Catholic</w:t>
      </w:r>
      <w:r w:rsidRPr="006E59D8">
        <w:rPr>
          <w:color w:val="0B0B0B"/>
          <w:spacing w:val="27"/>
          <w:sz w:val="24"/>
          <w:szCs w:val="22"/>
        </w:rPr>
        <w:t xml:space="preserve"> </w:t>
      </w:r>
      <w:proofErr w:type="spellStart"/>
      <w:r w:rsidRPr="006E59D8">
        <w:rPr>
          <w:color w:val="0B0B0B"/>
          <w:w w:val="103"/>
          <w:sz w:val="24"/>
          <w:szCs w:val="22"/>
        </w:rPr>
        <w:t>M</w:t>
      </w:r>
      <w:r w:rsidRPr="006E59D8">
        <w:rPr>
          <w:color w:val="0B0B0B"/>
          <w:w w:val="109"/>
          <w:sz w:val="24"/>
          <w:szCs w:val="22"/>
        </w:rPr>
        <w:t>u</w:t>
      </w:r>
      <w:r w:rsidRPr="006E59D8">
        <w:rPr>
          <w:color w:val="0B0B0B"/>
          <w:w w:val="103"/>
          <w:sz w:val="24"/>
          <w:szCs w:val="22"/>
        </w:rPr>
        <w:t>tua</w:t>
      </w:r>
      <w:r w:rsidRPr="006E59D8">
        <w:rPr>
          <w:color w:val="0B0B0B"/>
          <w:w w:val="102"/>
          <w:sz w:val="24"/>
          <w:szCs w:val="22"/>
        </w:rPr>
        <w:t>l</w:t>
      </w:r>
      <w:r w:rsidRPr="006E59D8">
        <w:rPr>
          <w:color w:val="1A1A1A"/>
          <w:w w:val="145"/>
          <w:sz w:val="24"/>
          <w:szCs w:val="22"/>
        </w:rPr>
        <w:t>'</w:t>
      </w:r>
      <w:r w:rsidRPr="006E59D8">
        <w:rPr>
          <w:color w:val="0B0B0B"/>
          <w:w w:val="123"/>
          <w:sz w:val="24"/>
          <w:szCs w:val="22"/>
        </w:rPr>
        <w:t>s</w:t>
      </w:r>
      <w:proofErr w:type="spellEnd"/>
      <w:r w:rsidRPr="006E59D8">
        <w:rPr>
          <w:color w:val="0B0B0B"/>
          <w:spacing w:val="12"/>
          <w:sz w:val="24"/>
          <w:szCs w:val="22"/>
        </w:rPr>
        <w:t xml:space="preserve"> </w:t>
      </w:r>
      <w:r w:rsidRPr="006E59D8">
        <w:rPr>
          <w:color w:val="0B0B0B"/>
          <w:sz w:val="24"/>
          <w:szCs w:val="22"/>
        </w:rPr>
        <w:t>Risk</w:t>
      </w:r>
      <w:r w:rsidRPr="006E59D8">
        <w:rPr>
          <w:color w:val="0B0B0B"/>
          <w:spacing w:val="26"/>
          <w:sz w:val="24"/>
          <w:szCs w:val="22"/>
        </w:rPr>
        <w:t xml:space="preserve"> </w:t>
      </w:r>
      <w:r w:rsidRPr="006E59D8">
        <w:rPr>
          <w:color w:val="0B0B0B"/>
          <w:sz w:val="24"/>
          <w:szCs w:val="22"/>
        </w:rPr>
        <w:t>M</w:t>
      </w:r>
      <w:r w:rsidRPr="006E59D8">
        <w:rPr>
          <w:color w:val="0B0B0B"/>
          <w:w w:val="108"/>
          <w:sz w:val="24"/>
          <w:szCs w:val="22"/>
        </w:rPr>
        <w:t>a</w:t>
      </w:r>
      <w:r w:rsidRPr="006E59D8">
        <w:rPr>
          <w:color w:val="0B0B0B"/>
          <w:w w:val="109"/>
          <w:sz w:val="24"/>
          <w:szCs w:val="22"/>
        </w:rPr>
        <w:t>n</w:t>
      </w:r>
      <w:r w:rsidRPr="006E59D8">
        <w:rPr>
          <w:color w:val="0B0B0B"/>
          <w:w w:val="98"/>
          <w:sz w:val="24"/>
          <w:szCs w:val="22"/>
        </w:rPr>
        <w:t>a</w:t>
      </w:r>
      <w:r w:rsidRPr="006E59D8">
        <w:rPr>
          <w:color w:val="0B0B0B"/>
          <w:sz w:val="24"/>
          <w:szCs w:val="22"/>
        </w:rPr>
        <w:t>g</w:t>
      </w:r>
      <w:r w:rsidRPr="006E59D8">
        <w:rPr>
          <w:color w:val="0B0B0B"/>
          <w:w w:val="103"/>
          <w:sz w:val="24"/>
          <w:szCs w:val="22"/>
        </w:rPr>
        <w:t>e</w:t>
      </w:r>
      <w:r w:rsidRPr="006E59D8">
        <w:rPr>
          <w:color w:val="0B0B0B"/>
          <w:w w:val="106"/>
          <w:sz w:val="24"/>
          <w:szCs w:val="22"/>
        </w:rPr>
        <w:t>m</w:t>
      </w:r>
      <w:r w:rsidRPr="006E59D8">
        <w:rPr>
          <w:color w:val="0B0B0B"/>
          <w:w w:val="98"/>
          <w:sz w:val="24"/>
          <w:szCs w:val="22"/>
        </w:rPr>
        <w:t>e</w:t>
      </w:r>
      <w:r w:rsidRPr="006E59D8">
        <w:rPr>
          <w:color w:val="0B0B0B"/>
          <w:w w:val="113"/>
          <w:sz w:val="24"/>
          <w:szCs w:val="22"/>
        </w:rPr>
        <w:t>n</w:t>
      </w:r>
      <w:r w:rsidRPr="006E59D8">
        <w:rPr>
          <w:color w:val="0B0B0B"/>
          <w:w w:val="94"/>
          <w:sz w:val="24"/>
          <w:szCs w:val="22"/>
        </w:rPr>
        <w:t xml:space="preserve">t </w:t>
      </w:r>
      <w:r w:rsidR="006E59D8">
        <w:rPr>
          <w:color w:val="0B0B0B"/>
          <w:sz w:val="24"/>
          <w:szCs w:val="22"/>
        </w:rPr>
        <w:t>Department</w:t>
      </w:r>
      <w:r w:rsidRPr="006E59D8">
        <w:rPr>
          <w:color w:val="0B0B0B"/>
          <w:spacing w:val="4"/>
          <w:sz w:val="24"/>
          <w:szCs w:val="22"/>
        </w:rPr>
        <w:t xml:space="preserve"> </w:t>
      </w:r>
      <w:r w:rsidRPr="006E59D8">
        <w:rPr>
          <w:color w:val="0B0B0B"/>
          <w:sz w:val="24"/>
          <w:szCs w:val="22"/>
        </w:rPr>
        <w:t>at</w:t>
      </w:r>
      <w:r w:rsidRPr="006E59D8">
        <w:rPr>
          <w:color w:val="0B0B0B"/>
          <w:spacing w:val="25"/>
          <w:sz w:val="24"/>
          <w:szCs w:val="22"/>
        </w:rPr>
        <w:t xml:space="preserve"> </w:t>
      </w:r>
      <w:r w:rsidRPr="006E59D8">
        <w:rPr>
          <w:color w:val="0B0B0B"/>
          <w:w w:val="56"/>
          <w:sz w:val="24"/>
          <w:szCs w:val="22"/>
        </w:rPr>
        <w:t>1</w:t>
      </w:r>
      <w:r w:rsidRPr="006E59D8">
        <w:rPr>
          <w:color w:val="0B0B0B"/>
          <w:w w:val="130"/>
          <w:sz w:val="24"/>
          <w:szCs w:val="22"/>
        </w:rPr>
        <w:t>-</w:t>
      </w:r>
      <w:r w:rsidRPr="006E59D8">
        <w:rPr>
          <w:color w:val="0B0B0B"/>
          <w:sz w:val="24"/>
          <w:szCs w:val="22"/>
        </w:rPr>
        <w:t>8</w:t>
      </w:r>
      <w:r w:rsidRPr="006E59D8">
        <w:rPr>
          <w:color w:val="0B0B0B"/>
          <w:w w:val="109"/>
          <w:sz w:val="24"/>
          <w:szCs w:val="22"/>
        </w:rPr>
        <w:t>0</w:t>
      </w:r>
      <w:r w:rsidRPr="006E59D8">
        <w:rPr>
          <w:color w:val="0B0B0B"/>
          <w:w w:val="104"/>
          <w:sz w:val="24"/>
          <w:szCs w:val="22"/>
        </w:rPr>
        <w:t>0-</w:t>
      </w:r>
      <w:r w:rsidRPr="006E59D8">
        <w:rPr>
          <w:color w:val="1A1A1A"/>
          <w:sz w:val="24"/>
          <w:szCs w:val="22"/>
        </w:rPr>
        <w:t>2</w:t>
      </w:r>
      <w:r w:rsidRPr="006E59D8">
        <w:rPr>
          <w:color w:val="0B0B0B"/>
          <w:w w:val="104"/>
          <w:sz w:val="24"/>
          <w:szCs w:val="22"/>
        </w:rPr>
        <w:t>28</w:t>
      </w:r>
      <w:r w:rsidRPr="006E59D8">
        <w:rPr>
          <w:color w:val="0B0B0B"/>
          <w:w w:val="111"/>
          <w:sz w:val="24"/>
          <w:szCs w:val="22"/>
        </w:rPr>
        <w:t>-</w:t>
      </w:r>
      <w:r w:rsidRPr="006E59D8">
        <w:rPr>
          <w:color w:val="0B0B0B"/>
          <w:w w:val="104"/>
          <w:sz w:val="24"/>
          <w:szCs w:val="22"/>
        </w:rPr>
        <w:t>6</w:t>
      </w:r>
      <w:r w:rsidRPr="006E59D8">
        <w:rPr>
          <w:color w:val="0B0B0B"/>
          <w:w w:val="87"/>
          <w:sz w:val="24"/>
          <w:szCs w:val="22"/>
        </w:rPr>
        <w:t>1</w:t>
      </w:r>
      <w:r w:rsidRPr="006E59D8">
        <w:rPr>
          <w:color w:val="0B0B0B"/>
          <w:w w:val="126"/>
          <w:sz w:val="24"/>
          <w:szCs w:val="22"/>
        </w:rPr>
        <w:t>0</w:t>
      </w:r>
      <w:r w:rsidRPr="006E59D8">
        <w:rPr>
          <w:color w:val="0B0B0B"/>
          <w:w w:val="95"/>
          <w:sz w:val="24"/>
          <w:szCs w:val="22"/>
        </w:rPr>
        <w:t>8</w:t>
      </w:r>
      <w:r w:rsidRPr="006E59D8">
        <w:rPr>
          <w:color w:val="0B0B0B"/>
          <w:spacing w:val="17"/>
          <w:sz w:val="24"/>
          <w:szCs w:val="22"/>
        </w:rPr>
        <w:t xml:space="preserve"> </w:t>
      </w:r>
      <w:r w:rsidRPr="006E59D8">
        <w:rPr>
          <w:color w:val="1A1A1A"/>
          <w:sz w:val="24"/>
          <w:szCs w:val="22"/>
        </w:rPr>
        <w:t>w</w:t>
      </w:r>
      <w:r w:rsidRPr="006E59D8">
        <w:rPr>
          <w:color w:val="0B0B0B"/>
          <w:sz w:val="24"/>
          <w:szCs w:val="22"/>
        </w:rPr>
        <w:t>ith</w:t>
      </w:r>
      <w:r w:rsidRPr="006E59D8">
        <w:rPr>
          <w:color w:val="0B0B0B"/>
          <w:spacing w:val="22"/>
          <w:sz w:val="24"/>
          <w:szCs w:val="22"/>
        </w:rPr>
        <w:t xml:space="preserve"> </w:t>
      </w:r>
      <w:r w:rsidRPr="006E59D8">
        <w:rPr>
          <w:color w:val="0B0B0B"/>
          <w:sz w:val="24"/>
          <w:szCs w:val="22"/>
        </w:rPr>
        <w:t>any</w:t>
      </w:r>
      <w:r w:rsidRPr="006E59D8">
        <w:rPr>
          <w:color w:val="0B0B0B"/>
          <w:spacing w:val="9"/>
          <w:sz w:val="24"/>
          <w:szCs w:val="22"/>
        </w:rPr>
        <w:t xml:space="preserve"> </w:t>
      </w:r>
      <w:r w:rsidRPr="006E59D8">
        <w:rPr>
          <w:color w:val="0B0B0B"/>
          <w:w w:val="102"/>
          <w:sz w:val="24"/>
          <w:szCs w:val="22"/>
        </w:rPr>
        <w:t>qu</w:t>
      </w:r>
      <w:r w:rsidRPr="006E59D8">
        <w:rPr>
          <w:color w:val="1A1A1A"/>
          <w:w w:val="102"/>
          <w:sz w:val="24"/>
          <w:szCs w:val="22"/>
        </w:rPr>
        <w:t>e</w:t>
      </w:r>
      <w:r w:rsidRPr="006E59D8">
        <w:rPr>
          <w:color w:val="0B0B0B"/>
          <w:w w:val="102"/>
          <w:sz w:val="24"/>
          <w:szCs w:val="22"/>
        </w:rPr>
        <w:t>stions.</w:t>
      </w:r>
    </w:p>
    <w:p w:rsidR="006E59D8" w:rsidRDefault="006E59D8" w:rsidP="006E59D8">
      <w:pPr>
        <w:spacing w:line="250" w:lineRule="auto"/>
        <w:ind w:right="118" w:hanging="10"/>
        <w:rPr>
          <w:sz w:val="24"/>
          <w:szCs w:val="22"/>
        </w:rPr>
      </w:pPr>
    </w:p>
    <w:p w:rsidR="00062C0C" w:rsidRDefault="00062C0C" w:rsidP="006E59D8">
      <w:pPr>
        <w:spacing w:line="250" w:lineRule="auto"/>
        <w:ind w:right="118" w:hanging="10"/>
        <w:rPr>
          <w:sz w:val="24"/>
          <w:szCs w:val="22"/>
        </w:rPr>
      </w:pPr>
    </w:p>
    <w:p w:rsidR="006E59D8" w:rsidRPr="006E59D8" w:rsidRDefault="006E59D8" w:rsidP="006E59D8">
      <w:pPr>
        <w:spacing w:before="4" w:line="250" w:lineRule="auto"/>
        <w:rPr>
          <w:sz w:val="22"/>
        </w:rPr>
      </w:pPr>
    </w:p>
    <w:p w:rsidR="00333AE9" w:rsidRDefault="00CD65D8">
      <w:pPr>
        <w:ind w:left="127"/>
        <w:rPr>
          <w:sz w:val="17"/>
          <w:szCs w:val="17"/>
        </w:rPr>
        <w:sectPr w:rsidR="00333AE9" w:rsidSect="00FF4B62">
          <w:pgSz w:w="12260" w:h="15860"/>
          <w:pgMar w:top="1152" w:right="1310" w:bottom="274" w:left="1339" w:header="720" w:footer="720" w:gutter="0"/>
          <w:cols w:space="720"/>
        </w:sectPr>
      </w:pPr>
      <w:r>
        <w:rPr>
          <w:color w:val="0B0B0B"/>
          <w:sz w:val="17"/>
          <w:szCs w:val="17"/>
        </w:rPr>
        <w:t>(</w:t>
      </w:r>
      <w:r w:rsidR="006E59D8">
        <w:rPr>
          <w:color w:val="0B0B0B"/>
          <w:sz w:val="17"/>
          <w:szCs w:val="17"/>
        </w:rPr>
        <w:t>R</w:t>
      </w:r>
      <w:r w:rsidR="006E59D8">
        <w:rPr>
          <w:color w:val="1A1A1A"/>
          <w:sz w:val="17"/>
          <w:szCs w:val="17"/>
        </w:rPr>
        <w:t>evis</w:t>
      </w:r>
      <w:r w:rsidR="006E59D8">
        <w:rPr>
          <w:color w:val="0B0B0B"/>
          <w:sz w:val="17"/>
          <w:szCs w:val="17"/>
        </w:rPr>
        <w:t xml:space="preserve">ed </w:t>
      </w:r>
      <w:r w:rsidR="006E59D8">
        <w:rPr>
          <w:color w:val="0B0B0B"/>
          <w:spacing w:val="19"/>
          <w:sz w:val="17"/>
          <w:szCs w:val="17"/>
        </w:rPr>
        <w:t>10</w:t>
      </w:r>
      <w:r>
        <w:rPr>
          <w:color w:val="414141"/>
          <w:w w:val="119"/>
          <w:sz w:val="17"/>
          <w:szCs w:val="17"/>
        </w:rPr>
        <w:t>/</w:t>
      </w:r>
      <w:r>
        <w:rPr>
          <w:color w:val="0B0B0B"/>
          <w:w w:val="107"/>
          <w:sz w:val="17"/>
          <w:szCs w:val="17"/>
        </w:rPr>
        <w:t>0</w:t>
      </w:r>
      <w:r>
        <w:rPr>
          <w:color w:val="1A1A1A"/>
          <w:w w:val="107"/>
          <w:sz w:val="17"/>
          <w:szCs w:val="17"/>
        </w:rPr>
        <w:t>6</w:t>
      </w:r>
      <w:r>
        <w:rPr>
          <w:color w:val="0B0B0B"/>
          <w:w w:val="108"/>
          <w:sz w:val="17"/>
          <w:szCs w:val="17"/>
        </w:rPr>
        <w:t>)</w:t>
      </w:r>
    </w:p>
    <w:p w:rsidR="00333AE9" w:rsidRPr="00874500" w:rsidRDefault="00062C0C" w:rsidP="00874500">
      <w:pPr>
        <w:spacing w:before="63" w:line="360" w:lineRule="exact"/>
        <w:ind w:left="1350"/>
        <w:rPr>
          <w:sz w:val="32"/>
          <w:szCs w:val="32"/>
          <w:u w:val="single"/>
        </w:rPr>
      </w:pPr>
      <w:r w:rsidRPr="00062C0C">
        <w:rPr>
          <w:b/>
          <w:color w:val="0B0B0B"/>
          <w:position w:val="-1"/>
          <w:sz w:val="32"/>
          <w:szCs w:val="32"/>
          <w:u w:val="single"/>
        </w:rPr>
        <w:lastRenderedPageBreak/>
        <w:t xml:space="preserve">UNAFFILIATED </w:t>
      </w:r>
      <w:r w:rsidRPr="00062C0C">
        <w:rPr>
          <w:b/>
          <w:color w:val="0B0B0B"/>
          <w:spacing w:val="35"/>
          <w:position w:val="-1"/>
          <w:sz w:val="32"/>
          <w:szCs w:val="32"/>
          <w:u w:val="single"/>
        </w:rPr>
        <w:t>ORGANIZATION</w:t>
      </w:r>
      <w:r w:rsidRPr="00062C0C">
        <w:rPr>
          <w:b/>
          <w:color w:val="0B0B0B"/>
          <w:position w:val="-1"/>
          <w:sz w:val="32"/>
          <w:szCs w:val="32"/>
          <w:u w:val="single"/>
        </w:rPr>
        <w:t xml:space="preserve"> </w:t>
      </w:r>
      <w:r w:rsidRPr="00062C0C">
        <w:rPr>
          <w:b/>
          <w:color w:val="0B0B0B"/>
          <w:spacing w:val="16"/>
          <w:position w:val="-1"/>
          <w:sz w:val="32"/>
          <w:szCs w:val="32"/>
          <w:u w:val="single"/>
        </w:rPr>
        <w:t>AGREEMENT</w:t>
      </w:r>
    </w:p>
    <w:p w:rsidR="00333AE9" w:rsidRDefault="00333AE9">
      <w:pPr>
        <w:spacing w:line="200" w:lineRule="exact"/>
      </w:pPr>
    </w:p>
    <w:p w:rsidR="00333AE9" w:rsidRDefault="00333AE9">
      <w:pPr>
        <w:spacing w:line="200" w:lineRule="exact"/>
        <w:sectPr w:rsidR="00333AE9">
          <w:pgSz w:w="12260" w:h="15860"/>
          <w:pgMar w:top="1380" w:right="780" w:bottom="280" w:left="900" w:header="720" w:footer="720" w:gutter="0"/>
          <w:cols w:space="720"/>
        </w:sectPr>
      </w:pPr>
    </w:p>
    <w:p w:rsidR="00333AE9" w:rsidRDefault="00CD65D8">
      <w:pPr>
        <w:spacing w:before="34"/>
        <w:ind w:left="102" w:right="-52"/>
        <w:rPr>
          <w:sz w:val="21"/>
          <w:szCs w:val="21"/>
        </w:rPr>
      </w:pPr>
      <w:r>
        <w:rPr>
          <w:color w:val="0B0B0B"/>
          <w:sz w:val="21"/>
          <w:szCs w:val="21"/>
        </w:rPr>
        <w:t>PARISH</w:t>
      </w:r>
      <w:r>
        <w:rPr>
          <w:color w:val="1D1D1D"/>
          <w:sz w:val="21"/>
          <w:szCs w:val="21"/>
        </w:rPr>
        <w:t>:</w:t>
      </w:r>
    </w:p>
    <w:p w:rsidR="00333AE9" w:rsidRDefault="00CD65D8">
      <w:pPr>
        <w:spacing w:before="4" w:line="280" w:lineRule="exact"/>
        <w:rPr>
          <w:sz w:val="28"/>
          <w:szCs w:val="28"/>
        </w:rPr>
      </w:pPr>
      <w:r>
        <w:br w:type="column"/>
      </w:r>
    </w:p>
    <w:p w:rsidR="00333AE9" w:rsidRDefault="00CD65D8">
      <w:pPr>
        <w:spacing w:line="280" w:lineRule="exact"/>
        <w:rPr>
          <w:rFonts w:ascii="Segoe UI" w:eastAsia="Segoe UI" w:hAnsi="Segoe UI" w:cs="Segoe UI"/>
        </w:rPr>
        <w:sectPr w:rsidR="00333AE9">
          <w:type w:val="continuous"/>
          <w:pgSz w:w="12260" w:h="15860"/>
          <w:pgMar w:top="1480" w:right="780" w:bottom="280" w:left="900" w:header="720" w:footer="720" w:gutter="0"/>
          <w:cols w:num="2" w:space="720" w:equalWidth="0">
            <w:col w:w="899" w:space="580"/>
            <w:col w:w="9101"/>
          </w:cols>
        </w:sectPr>
      </w:pPr>
      <w:r>
        <w:rPr>
          <w:color w:val="0B0B0B"/>
          <w:position w:val="3"/>
          <w:sz w:val="21"/>
          <w:szCs w:val="21"/>
        </w:rPr>
        <w:t>PARISH</w:t>
      </w:r>
      <w:r>
        <w:rPr>
          <w:color w:val="0B0B0B"/>
          <w:spacing w:val="4"/>
          <w:position w:val="3"/>
          <w:sz w:val="21"/>
          <w:szCs w:val="21"/>
        </w:rPr>
        <w:t xml:space="preserve"> </w:t>
      </w:r>
      <w:r>
        <w:rPr>
          <w:color w:val="0B0B0B"/>
          <w:position w:val="3"/>
          <w:sz w:val="21"/>
          <w:szCs w:val="21"/>
        </w:rPr>
        <w:t>i</w:t>
      </w:r>
      <w:r>
        <w:rPr>
          <w:color w:val="1D1D1D"/>
          <w:position w:val="3"/>
          <w:sz w:val="21"/>
          <w:szCs w:val="21"/>
        </w:rPr>
        <w:t>s</w:t>
      </w:r>
      <w:r>
        <w:rPr>
          <w:color w:val="1D1D1D"/>
          <w:spacing w:val="8"/>
          <w:position w:val="3"/>
          <w:sz w:val="21"/>
          <w:szCs w:val="21"/>
        </w:rPr>
        <w:t xml:space="preserve"> </w:t>
      </w:r>
      <w:r>
        <w:rPr>
          <w:color w:val="0B0B0B"/>
          <w:position w:val="3"/>
          <w:sz w:val="21"/>
          <w:szCs w:val="21"/>
        </w:rPr>
        <w:t>unde</w:t>
      </w:r>
      <w:r>
        <w:rPr>
          <w:color w:val="1D1D1D"/>
          <w:position w:val="3"/>
          <w:sz w:val="21"/>
          <w:szCs w:val="21"/>
        </w:rPr>
        <w:t>r</w:t>
      </w:r>
      <w:r>
        <w:rPr>
          <w:color w:val="0B0B0B"/>
          <w:position w:val="3"/>
          <w:sz w:val="21"/>
          <w:szCs w:val="21"/>
        </w:rPr>
        <w:t>sto</w:t>
      </w:r>
      <w:r>
        <w:rPr>
          <w:color w:val="1D1D1D"/>
          <w:position w:val="3"/>
          <w:sz w:val="21"/>
          <w:szCs w:val="21"/>
        </w:rPr>
        <w:t>o</w:t>
      </w:r>
      <w:r>
        <w:rPr>
          <w:color w:val="0B0B0B"/>
          <w:position w:val="3"/>
          <w:sz w:val="21"/>
          <w:szCs w:val="21"/>
        </w:rPr>
        <w:t>d</w:t>
      </w:r>
      <w:r>
        <w:rPr>
          <w:color w:val="0B0B0B"/>
          <w:spacing w:val="13"/>
          <w:position w:val="3"/>
          <w:sz w:val="21"/>
          <w:szCs w:val="21"/>
        </w:rPr>
        <w:t xml:space="preserve"> </w:t>
      </w:r>
      <w:r>
        <w:rPr>
          <w:color w:val="0B0B0B"/>
          <w:position w:val="3"/>
          <w:sz w:val="21"/>
          <w:szCs w:val="21"/>
        </w:rPr>
        <w:t>to</w:t>
      </w:r>
      <w:r>
        <w:rPr>
          <w:color w:val="0B0B0B"/>
          <w:spacing w:val="18"/>
          <w:position w:val="3"/>
          <w:sz w:val="21"/>
          <w:szCs w:val="21"/>
        </w:rPr>
        <w:t xml:space="preserve"> </w:t>
      </w:r>
      <w:r>
        <w:rPr>
          <w:color w:val="0B0B0B"/>
          <w:position w:val="3"/>
          <w:sz w:val="21"/>
          <w:szCs w:val="21"/>
        </w:rPr>
        <w:t>include</w:t>
      </w:r>
      <w:r>
        <w:rPr>
          <w:color w:val="0B0B0B"/>
          <w:spacing w:val="-3"/>
          <w:position w:val="3"/>
          <w:sz w:val="21"/>
          <w:szCs w:val="21"/>
        </w:rPr>
        <w:t xml:space="preserve"> </w:t>
      </w:r>
      <w:r>
        <w:rPr>
          <w:color w:val="0B0B0B"/>
          <w:position w:val="3"/>
          <w:sz w:val="21"/>
          <w:szCs w:val="21"/>
        </w:rPr>
        <w:t>the</w:t>
      </w:r>
      <w:r>
        <w:rPr>
          <w:color w:val="0B0B0B"/>
          <w:spacing w:val="6"/>
          <w:position w:val="3"/>
          <w:sz w:val="21"/>
          <w:szCs w:val="21"/>
        </w:rPr>
        <w:t xml:space="preserve"> </w:t>
      </w:r>
      <w:r>
        <w:rPr>
          <w:color w:val="0B0B0B"/>
          <w:position w:val="3"/>
          <w:sz w:val="21"/>
          <w:szCs w:val="21"/>
        </w:rPr>
        <w:t>Arch</w:t>
      </w:r>
      <w:r>
        <w:rPr>
          <w:color w:val="1D1D1D"/>
          <w:position w:val="3"/>
          <w:sz w:val="21"/>
          <w:szCs w:val="21"/>
        </w:rPr>
        <w:t>/</w:t>
      </w:r>
      <w:r>
        <w:rPr>
          <w:color w:val="0B0B0B"/>
          <w:position w:val="3"/>
          <w:sz w:val="21"/>
          <w:szCs w:val="21"/>
        </w:rPr>
        <w:t>Dio</w:t>
      </w:r>
      <w:r>
        <w:rPr>
          <w:color w:val="1D1D1D"/>
          <w:position w:val="3"/>
          <w:sz w:val="21"/>
          <w:szCs w:val="21"/>
        </w:rPr>
        <w:t>c</w:t>
      </w:r>
      <w:r>
        <w:rPr>
          <w:color w:val="0B0B0B"/>
          <w:position w:val="3"/>
          <w:sz w:val="21"/>
          <w:szCs w:val="21"/>
        </w:rPr>
        <w:t>e</w:t>
      </w:r>
      <w:r>
        <w:rPr>
          <w:color w:val="1D1D1D"/>
          <w:position w:val="3"/>
          <w:sz w:val="21"/>
          <w:szCs w:val="21"/>
        </w:rPr>
        <w:t>s</w:t>
      </w:r>
      <w:r>
        <w:rPr>
          <w:color w:val="0B0B0B"/>
          <w:position w:val="3"/>
          <w:sz w:val="21"/>
          <w:szCs w:val="21"/>
        </w:rPr>
        <w:t>e</w:t>
      </w:r>
      <w:r>
        <w:rPr>
          <w:color w:val="0B0B0B"/>
          <w:spacing w:val="31"/>
          <w:position w:val="3"/>
          <w:sz w:val="21"/>
          <w:szCs w:val="21"/>
        </w:rPr>
        <w:t xml:space="preserve"> </w:t>
      </w:r>
      <w:r>
        <w:rPr>
          <w:color w:val="0B0B0B"/>
          <w:position w:val="3"/>
          <w:sz w:val="21"/>
          <w:szCs w:val="21"/>
        </w:rPr>
        <w:t>of</w:t>
      </w:r>
      <w:r>
        <w:rPr>
          <w:color w:val="0B0B0B"/>
          <w:spacing w:val="-2"/>
          <w:position w:val="3"/>
          <w:sz w:val="21"/>
          <w:szCs w:val="21"/>
        </w:rPr>
        <w:t xml:space="preserve"> </w:t>
      </w:r>
      <w:r>
        <w:rPr>
          <w:rFonts w:ascii="Segoe UI" w:eastAsia="Segoe UI" w:hAnsi="Segoe UI" w:cs="Segoe UI"/>
          <w:color w:val="0B0B0B"/>
          <w:w w:val="134"/>
          <w:position w:val="-2"/>
        </w:rPr>
        <w:t>_____________________</w:t>
      </w:r>
    </w:p>
    <w:p w:rsidR="00333AE9" w:rsidRDefault="00333AE9">
      <w:pPr>
        <w:spacing w:before="2" w:line="180" w:lineRule="exact"/>
        <w:rPr>
          <w:sz w:val="19"/>
          <w:szCs w:val="19"/>
        </w:rPr>
      </w:pPr>
    </w:p>
    <w:p w:rsidR="00333AE9" w:rsidRDefault="00CD65D8">
      <w:pPr>
        <w:spacing w:before="34"/>
        <w:ind w:left="107" w:right="8791"/>
        <w:jc w:val="both"/>
        <w:rPr>
          <w:sz w:val="21"/>
          <w:szCs w:val="21"/>
        </w:rPr>
      </w:pPr>
      <w:r>
        <w:rPr>
          <w:color w:val="0B0B0B"/>
          <w:w w:val="91"/>
          <w:sz w:val="21"/>
          <w:szCs w:val="21"/>
        </w:rPr>
        <w:t>O</w:t>
      </w:r>
      <w:r>
        <w:rPr>
          <w:color w:val="0B0B0B"/>
          <w:w w:val="106"/>
          <w:sz w:val="21"/>
          <w:szCs w:val="21"/>
        </w:rPr>
        <w:t>R</w:t>
      </w:r>
      <w:r>
        <w:rPr>
          <w:color w:val="0B0B0B"/>
          <w:w w:val="94"/>
          <w:sz w:val="21"/>
          <w:szCs w:val="21"/>
        </w:rPr>
        <w:t>G</w:t>
      </w:r>
      <w:r>
        <w:rPr>
          <w:color w:val="0B0B0B"/>
          <w:w w:val="101"/>
          <w:sz w:val="21"/>
          <w:szCs w:val="21"/>
        </w:rPr>
        <w:t>ANIZA</w:t>
      </w:r>
      <w:r>
        <w:rPr>
          <w:color w:val="0B0B0B"/>
          <w:w w:val="104"/>
          <w:sz w:val="21"/>
          <w:szCs w:val="21"/>
        </w:rPr>
        <w:t>T</w:t>
      </w:r>
      <w:r>
        <w:rPr>
          <w:color w:val="0B0B0B"/>
          <w:w w:val="102"/>
          <w:sz w:val="21"/>
          <w:szCs w:val="21"/>
        </w:rPr>
        <w:t>I</w:t>
      </w:r>
      <w:r>
        <w:rPr>
          <w:color w:val="0B0B0B"/>
          <w:w w:val="94"/>
          <w:sz w:val="21"/>
          <w:szCs w:val="21"/>
        </w:rPr>
        <w:t>O</w:t>
      </w:r>
      <w:r>
        <w:rPr>
          <w:color w:val="0B0B0B"/>
          <w:w w:val="104"/>
          <w:sz w:val="21"/>
          <w:szCs w:val="21"/>
        </w:rPr>
        <w:t>N</w:t>
      </w:r>
      <w:r>
        <w:rPr>
          <w:color w:val="0B0B0B"/>
          <w:w w:val="82"/>
          <w:sz w:val="21"/>
          <w:szCs w:val="21"/>
        </w:rPr>
        <w:t>:</w:t>
      </w:r>
    </w:p>
    <w:p w:rsidR="00333AE9" w:rsidRDefault="00333AE9">
      <w:pPr>
        <w:spacing w:before="14" w:line="220" w:lineRule="exact"/>
        <w:rPr>
          <w:sz w:val="22"/>
          <w:szCs w:val="22"/>
        </w:rPr>
      </w:pPr>
    </w:p>
    <w:p w:rsidR="00333AE9" w:rsidRDefault="00CD65D8">
      <w:pPr>
        <w:spacing w:line="255" w:lineRule="auto"/>
        <w:ind w:left="112" w:right="105" w:firstLine="681"/>
        <w:jc w:val="both"/>
        <w:rPr>
          <w:sz w:val="21"/>
          <w:szCs w:val="21"/>
        </w:rPr>
      </w:pPr>
      <w:r>
        <w:rPr>
          <w:color w:val="0B0B0B"/>
          <w:sz w:val="21"/>
          <w:szCs w:val="21"/>
        </w:rPr>
        <w:t>The</w:t>
      </w:r>
      <w:r>
        <w:rPr>
          <w:color w:val="0B0B0B"/>
          <w:spacing w:val="23"/>
          <w:sz w:val="21"/>
          <w:szCs w:val="21"/>
        </w:rPr>
        <w:t xml:space="preserve"> </w:t>
      </w:r>
      <w:r>
        <w:rPr>
          <w:color w:val="0B0B0B"/>
          <w:sz w:val="21"/>
          <w:szCs w:val="21"/>
        </w:rPr>
        <w:t>undersigned</w:t>
      </w:r>
      <w:r>
        <w:rPr>
          <w:color w:val="1D1D1D"/>
          <w:sz w:val="21"/>
          <w:szCs w:val="21"/>
        </w:rPr>
        <w:t>,</w:t>
      </w:r>
      <w:r>
        <w:rPr>
          <w:color w:val="1D1D1D"/>
          <w:spacing w:val="44"/>
          <w:sz w:val="21"/>
          <w:szCs w:val="21"/>
        </w:rPr>
        <w:t xml:space="preserve"> </w:t>
      </w:r>
      <w:r>
        <w:rPr>
          <w:color w:val="0B0B0B"/>
          <w:sz w:val="21"/>
          <w:szCs w:val="21"/>
        </w:rPr>
        <w:t>indi</w:t>
      </w:r>
      <w:r>
        <w:rPr>
          <w:color w:val="1D1D1D"/>
          <w:sz w:val="21"/>
          <w:szCs w:val="21"/>
        </w:rPr>
        <w:t>v</w:t>
      </w:r>
      <w:r>
        <w:rPr>
          <w:color w:val="0B0B0B"/>
          <w:sz w:val="21"/>
          <w:szCs w:val="21"/>
        </w:rPr>
        <w:t>iduall</w:t>
      </w:r>
      <w:r>
        <w:rPr>
          <w:color w:val="1D1D1D"/>
          <w:sz w:val="21"/>
          <w:szCs w:val="21"/>
        </w:rPr>
        <w:t>y,</w:t>
      </w:r>
      <w:r>
        <w:rPr>
          <w:color w:val="1D1D1D"/>
          <w:spacing w:val="42"/>
          <w:sz w:val="21"/>
          <w:szCs w:val="21"/>
        </w:rPr>
        <w:t xml:space="preserve"> </w:t>
      </w:r>
      <w:r>
        <w:rPr>
          <w:color w:val="0B0B0B"/>
          <w:sz w:val="21"/>
          <w:szCs w:val="21"/>
        </w:rPr>
        <w:t>on</w:t>
      </w:r>
      <w:r>
        <w:rPr>
          <w:color w:val="0B0B0B"/>
          <w:spacing w:val="15"/>
          <w:sz w:val="21"/>
          <w:szCs w:val="21"/>
        </w:rPr>
        <w:t xml:space="preserve"> </w:t>
      </w:r>
      <w:r>
        <w:rPr>
          <w:color w:val="0B0B0B"/>
          <w:sz w:val="21"/>
          <w:szCs w:val="21"/>
        </w:rPr>
        <w:t>behalf</w:t>
      </w:r>
      <w:r>
        <w:rPr>
          <w:color w:val="0B0B0B"/>
          <w:spacing w:val="30"/>
          <w:sz w:val="21"/>
          <w:szCs w:val="21"/>
        </w:rPr>
        <w:t xml:space="preserve"> </w:t>
      </w:r>
      <w:r>
        <w:rPr>
          <w:color w:val="0B0B0B"/>
          <w:sz w:val="21"/>
          <w:szCs w:val="21"/>
        </w:rPr>
        <w:t>of</w:t>
      </w:r>
      <w:r>
        <w:rPr>
          <w:color w:val="0B0B0B"/>
          <w:spacing w:val="21"/>
          <w:sz w:val="21"/>
          <w:szCs w:val="21"/>
        </w:rPr>
        <w:t xml:space="preserve"> </w:t>
      </w:r>
      <w:r>
        <w:rPr>
          <w:color w:val="0B0B0B"/>
          <w:sz w:val="21"/>
          <w:szCs w:val="21"/>
        </w:rPr>
        <w:t>ORGANIZATION</w:t>
      </w:r>
      <w:r>
        <w:rPr>
          <w:color w:val="0B0B0B"/>
          <w:spacing w:val="32"/>
          <w:sz w:val="21"/>
          <w:szCs w:val="21"/>
        </w:rPr>
        <w:t xml:space="preserve"> </w:t>
      </w:r>
      <w:r>
        <w:rPr>
          <w:color w:val="0B0B0B"/>
          <w:sz w:val="21"/>
          <w:szCs w:val="21"/>
        </w:rPr>
        <w:t>and</w:t>
      </w:r>
      <w:r>
        <w:rPr>
          <w:color w:val="0B0B0B"/>
          <w:spacing w:val="22"/>
          <w:sz w:val="21"/>
          <w:szCs w:val="21"/>
        </w:rPr>
        <w:t xml:space="preserve"> </w:t>
      </w:r>
      <w:r>
        <w:rPr>
          <w:color w:val="0B0B0B"/>
          <w:sz w:val="21"/>
          <w:szCs w:val="21"/>
        </w:rPr>
        <w:t>on</w:t>
      </w:r>
      <w:r>
        <w:rPr>
          <w:color w:val="0B0B0B"/>
          <w:spacing w:val="15"/>
          <w:sz w:val="21"/>
          <w:szCs w:val="21"/>
        </w:rPr>
        <w:t xml:space="preserve"> </w:t>
      </w:r>
      <w:r>
        <w:rPr>
          <w:color w:val="0B0B0B"/>
          <w:sz w:val="21"/>
          <w:szCs w:val="21"/>
        </w:rPr>
        <w:t>beh</w:t>
      </w:r>
      <w:r>
        <w:rPr>
          <w:color w:val="1D1D1D"/>
          <w:sz w:val="21"/>
          <w:szCs w:val="21"/>
        </w:rPr>
        <w:t>a</w:t>
      </w:r>
      <w:r>
        <w:rPr>
          <w:color w:val="0B0B0B"/>
          <w:sz w:val="21"/>
          <w:szCs w:val="21"/>
        </w:rPr>
        <w:t>lf</w:t>
      </w:r>
      <w:r>
        <w:rPr>
          <w:color w:val="0B0B0B"/>
          <w:spacing w:val="30"/>
          <w:sz w:val="21"/>
          <w:szCs w:val="21"/>
        </w:rPr>
        <w:t xml:space="preserve"> </w:t>
      </w:r>
      <w:r>
        <w:rPr>
          <w:color w:val="0B0B0B"/>
          <w:sz w:val="21"/>
          <w:szCs w:val="21"/>
        </w:rPr>
        <w:t>of</w:t>
      </w:r>
      <w:r>
        <w:rPr>
          <w:color w:val="0B0B0B"/>
          <w:spacing w:val="22"/>
          <w:sz w:val="21"/>
          <w:szCs w:val="21"/>
        </w:rPr>
        <w:t xml:space="preserve"> </w:t>
      </w:r>
      <w:r>
        <w:rPr>
          <w:color w:val="0B0B0B"/>
          <w:sz w:val="21"/>
          <w:szCs w:val="21"/>
        </w:rPr>
        <w:t>each</w:t>
      </w:r>
      <w:r>
        <w:rPr>
          <w:color w:val="0B0B0B"/>
          <w:spacing w:val="16"/>
          <w:sz w:val="21"/>
          <w:szCs w:val="21"/>
        </w:rPr>
        <w:t xml:space="preserve"> </w:t>
      </w:r>
      <w:r>
        <w:rPr>
          <w:color w:val="0B0B0B"/>
          <w:sz w:val="21"/>
          <w:szCs w:val="21"/>
        </w:rPr>
        <w:t>m</w:t>
      </w:r>
      <w:r>
        <w:rPr>
          <w:color w:val="1D1D1D"/>
          <w:sz w:val="21"/>
          <w:szCs w:val="21"/>
        </w:rPr>
        <w:t>e</w:t>
      </w:r>
      <w:r>
        <w:rPr>
          <w:color w:val="0B0B0B"/>
          <w:sz w:val="21"/>
          <w:szCs w:val="21"/>
        </w:rPr>
        <w:t>mber</w:t>
      </w:r>
      <w:r>
        <w:rPr>
          <w:color w:val="0B0B0B"/>
          <w:spacing w:val="33"/>
          <w:sz w:val="21"/>
          <w:szCs w:val="21"/>
        </w:rPr>
        <w:t xml:space="preserve"> </w:t>
      </w:r>
      <w:r>
        <w:rPr>
          <w:color w:val="0B0B0B"/>
          <w:sz w:val="21"/>
          <w:szCs w:val="21"/>
        </w:rPr>
        <w:t>th</w:t>
      </w:r>
      <w:r>
        <w:rPr>
          <w:color w:val="1D1D1D"/>
          <w:w w:val="98"/>
          <w:sz w:val="21"/>
          <w:szCs w:val="21"/>
        </w:rPr>
        <w:t>e</w:t>
      </w:r>
      <w:r>
        <w:rPr>
          <w:color w:val="0B0B0B"/>
          <w:w w:val="109"/>
          <w:sz w:val="21"/>
          <w:szCs w:val="21"/>
        </w:rPr>
        <w:t>r</w:t>
      </w:r>
      <w:r>
        <w:rPr>
          <w:color w:val="1D1D1D"/>
          <w:w w:val="98"/>
          <w:sz w:val="21"/>
          <w:szCs w:val="21"/>
        </w:rPr>
        <w:t>e</w:t>
      </w:r>
      <w:r>
        <w:rPr>
          <w:color w:val="0B0B0B"/>
          <w:sz w:val="21"/>
          <w:szCs w:val="21"/>
        </w:rPr>
        <w:t>o</w:t>
      </w:r>
      <w:r>
        <w:rPr>
          <w:color w:val="0B0B0B"/>
          <w:w w:val="116"/>
          <w:sz w:val="21"/>
          <w:szCs w:val="21"/>
        </w:rPr>
        <w:t>f</w:t>
      </w:r>
      <w:r>
        <w:rPr>
          <w:color w:val="1D1D1D"/>
          <w:w w:val="82"/>
          <w:sz w:val="21"/>
          <w:szCs w:val="21"/>
        </w:rPr>
        <w:t>,</w:t>
      </w:r>
      <w:r>
        <w:rPr>
          <w:color w:val="1D1D1D"/>
          <w:sz w:val="21"/>
          <w:szCs w:val="21"/>
        </w:rPr>
        <w:t xml:space="preserve"> </w:t>
      </w:r>
      <w:r>
        <w:rPr>
          <w:color w:val="1D1D1D"/>
          <w:spacing w:val="-14"/>
          <w:sz w:val="21"/>
          <w:szCs w:val="21"/>
        </w:rPr>
        <w:t xml:space="preserve"> </w:t>
      </w:r>
      <w:r>
        <w:rPr>
          <w:color w:val="0B0B0B"/>
          <w:sz w:val="21"/>
          <w:szCs w:val="21"/>
        </w:rPr>
        <w:t>h</w:t>
      </w:r>
      <w:r>
        <w:rPr>
          <w:color w:val="0B0B0B"/>
          <w:w w:val="98"/>
          <w:sz w:val="21"/>
          <w:szCs w:val="21"/>
        </w:rPr>
        <w:t>e</w:t>
      </w:r>
      <w:r>
        <w:rPr>
          <w:color w:val="0B0B0B"/>
          <w:w w:val="109"/>
          <w:sz w:val="21"/>
          <w:szCs w:val="21"/>
        </w:rPr>
        <w:t>r</w:t>
      </w:r>
      <w:r>
        <w:rPr>
          <w:color w:val="1D1D1D"/>
          <w:w w:val="98"/>
          <w:sz w:val="21"/>
          <w:szCs w:val="21"/>
        </w:rPr>
        <w:t>e</w:t>
      </w:r>
      <w:r>
        <w:rPr>
          <w:color w:val="0B0B0B"/>
          <w:sz w:val="21"/>
          <w:szCs w:val="21"/>
        </w:rPr>
        <w:t>b</w:t>
      </w:r>
      <w:r>
        <w:rPr>
          <w:color w:val="1D1D1D"/>
          <w:sz w:val="21"/>
          <w:szCs w:val="21"/>
        </w:rPr>
        <w:t xml:space="preserve">y </w:t>
      </w:r>
      <w:r>
        <w:rPr>
          <w:color w:val="0B0B0B"/>
          <w:sz w:val="21"/>
          <w:szCs w:val="21"/>
        </w:rPr>
        <w:t>agr</w:t>
      </w:r>
      <w:r>
        <w:rPr>
          <w:color w:val="1D1D1D"/>
          <w:sz w:val="21"/>
          <w:szCs w:val="21"/>
        </w:rPr>
        <w:t xml:space="preserve">ee </w:t>
      </w:r>
      <w:r>
        <w:rPr>
          <w:color w:val="1D1D1D"/>
          <w:spacing w:val="5"/>
          <w:sz w:val="21"/>
          <w:szCs w:val="21"/>
        </w:rPr>
        <w:t xml:space="preserve"> </w:t>
      </w:r>
      <w:r>
        <w:rPr>
          <w:color w:val="1D1D1D"/>
          <w:sz w:val="21"/>
          <w:szCs w:val="21"/>
        </w:rPr>
        <w:t>w</w:t>
      </w:r>
      <w:r>
        <w:rPr>
          <w:color w:val="0B0B0B"/>
          <w:sz w:val="21"/>
          <w:szCs w:val="21"/>
        </w:rPr>
        <w:t>ith</w:t>
      </w:r>
      <w:r>
        <w:rPr>
          <w:color w:val="0B0B0B"/>
          <w:spacing w:val="48"/>
          <w:sz w:val="21"/>
          <w:szCs w:val="21"/>
        </w:rPr>
        <w:t xml:space="preserve"> </w:t>
      </w:r>
      <w:r>
        <w:rPr>
          <w:color w:val="0B0B0B"/>
          <w:sz w:val="21"/>
          <w:szCs w:val="21"/>
        </w:rPr>
        <w:t>PARISH</w:t>
      </w:r>
      <w:r>
        <w:rPr>
          <w:color w:val="0B0B0B"/>
          <w:spacing w:val="51"/>
          <w:sz w:val="21"/>
          <w:szCs w:val="21"/>
        </w:rPr>
        <w:t xml:space="preserve"> </w:t>
      </w:r>
      <w:r>
        <w:rPr>
          <w:color w:val="0B0B0B"/>
          <w:sz w:val="21"/>
          <w:szCs w:val="21"/>
        </w:rPr>
        <w:t xml:space="preserve">that </w:t>
      </w:r>
      <w:r>
        <w:rPr>
          <w:color w:val="0B0B0B"/>
          <w:spacing w:val="6"/>
          <w:sz w:val="21"/>
          <w:szCs w:val="21"/>
        </w:rPr>
        <w:t xml:space="preserve"> </w:t>
      </w:r>
      <w:r>
        <w:rPr>
          <w:color w:val="0B0B0B"/>
          <w:sz w:val="21"/>
          <w:szCs w:val="21"/>
        </w:rPr>
        <w:t xml:space="preserve">in  consideration </w:t>
      </w:r>
      <w:r>
        <w:rPr>
          <w:color w:val="0B0B0B"/>
          <w:spacing w:val="13"/>
          <w:sz w:val="21"/>
          <w:szCs w:val="21"/>
        </w:rPr>
        <w:t xml:space="preserve"> </w:t>
      </w:r>
      <w:r>
        <w:rPr>
          <w:color w:val="0B0B0B"/>
          <w:w w:val="109"/>
          <w:sz w:val="21"/>
          <w:szCs w:val="21"/>
        </w:rPr>
        <w:t>f</w:t>
      </w:r>
      <w:r>
        <w:rPr>
          <w:color w:val="0B0B0B"/>
          <w:w w:val="82"/>
          <w:sz w:val="21"/>
          <w:szCs w:val="21"/>
        </w:rPr>
        <w:t>o</w:t>
      </w:r>
      <w:r>
        <w:rPr>
          <w:color w:val="0B0B0B"/>
          <w:w w:val="116"/>
          <w:sz w:val="21"/>
          <w:szCs w:val="21"/>
        </w:rPr>
        <w:t xml:space="preserve">r </w:t>
      </w:r>
      <w:r>
        <w:rPr>
          <w:color w:val="0B0B0B"/>
          <w:spacing w:val="5"/>
          <w:w w:val="116"/>
          <w:sz w:val="21"/>
          <w:szCs w:val="21"/>
        </w:rPr>
        <w:t xml:space="preserve"> </w:t>
      </w:r>
      <w:r>
        <w:rPr>
          <w:color w:val="0B0B0B"/>
          <w:sz w:val="21"/>
          <w:szCs w:val="21"/>
        </w:rPr>
        <w:t xml:space="preserve">the </w:t>
      </w:r>
      <w:r>
        <w:rPr>
          <w:color w:val="0B0B0B"/>
          <w:spacing w:val="7"/>
          <w:sz w:val="21"/>
          <w:szCs w:val="21"/>
        </w:rPr>
        <w:t xml:space="preserve"> </w:t>
      </w:r>
      <w:r>
        <w:rPr>
          <w:color w:val="0B0B0B"/>
          <w:w w:val="91"/>
          <w:sz w:val="21"/>
          <w:szCs w:val="21"/>
        </w:rPr>
        <w:t>O</w:t>
      </w:r>
      <w:r>
        <w:rPr>
          <w:color w:val="0B0B0B"/>
          <w:w w:val="103"/>
          <w:sz w:val="21"/>
          <w:szCs w:val="21"/>
        </w:rPr>
        <w:t>R</w:t>
      </w:r>
      <w:r>
        <w:rPr>
          <w:color w:val="0B0B0B"/>
          <w:w w:val="98"/>
          <w:sz w:val="21"/>
          <w:szCs w:val="21"/>
        </w:rPr>
        <w:t>G</w:t>
      </w:r>
      <w:r>
        <w:rPr>
          <w:color w:val="0B0B0B"/>
          <w:w w:val="94"/>
          <w:sz w:val="21"/>
          <w:szCs w:val="21"/>
        </w:rPr>
        <w:t>A</w:t>
      </w:r>
      <w:r>
        <w:rPr>
          <w:color w:val="0B0B0B"/>
          <w:w w:val="104"/>
          <w:sz w:val="21"/>
          <w:szCs w:val="21"/>
        </w:rPr>
        <w:t>N</w:t>
      </w:r>
      <w:r>
        <w:rPr>
          <w:color w:val="0B0B0B"/>
          <w:w w:val="102"/>
          <w:sz w:val="21"/>
          <w:szCs w:val="21"/>
        </w:rPr>
        <w:t>I</w:t>
      </w:r>
      <w:r>
        <w:rPr>
          <w:color w:val="0B0B0B"/>
          <w:w w:val="108"/>
          <w:sz w:val="21"/>
          <w:szCs w:val="21"/>
        </w:rPr>
        <w:t>Z</w:t>
      </w:r>
      <w:r>
        <w:rPr>
          <w:color w:val="0B0B0B"/>
          <w:w w:val="98"/>
          <w:sz w:val="21"/>
          <w:szCs w:val="21"/>
        </w:rPr>
        <w:t>A</w:t>
      </w:r>
      <w:r>
        <w:rPr>
          <w:color w:val="0B0B0B"/>
          <w:w w:val="104"/>
          <w:sz w:val="21"/>
          <w:szCs w:val="21"/>
        </w:rPr>
        <w:t>T</w:t>
      </w:r>
      <w:r>
        <w:rPr>
          <w:color w:val="0B0B0B"/>
          <w:w w:val="102"/>
          <w:sz w:val="21"/>
          <w:szCs w:val="21"/>
        </w:rPr>
        <w:t>I</w:t>
      </w:r>
      <w:r>
        <w:rPr>
          <w:color w:val="0B0B0B"/>
          <w:w w:val="98"/>
          <w:sz w:val="21"/>
          <w:szCs w:val="21"/>
        </w:rPr>
        <w:t>O</w:t>
      </w:r>
      <w:r>
        <w:rPr>
          <w:color w:val="0B0B0B"/>
          <w:w w:val="104"/>
          <w:sz w:val="21"/>
          <w:szCs w:val="21"/>
        </w:rPr>
        <w:t>N</w:t>
      </w:r>
      <w:r>
        <w:rPr>
          <w:color w:val="0B0B0B"/>
          <w:w w:val="139"/>
          <w:sz w:val="21"/>
          <w:szCs w:val="21"/>
        </w:rPr>
        <w:t>'</w:t>
      </w:r>
      <w:r>
        <w:rPr>
          <w:color w:val="0B0B0B"/>
          <w:w w:val="111"/>
          <w:sz w:val="21"/>
          <w:szCs w:val="21"/>
        </w:rPr>
        <w:t xml:space="preserve">s </w:t>
      </w:r>
      <w:r>
        <w:rPr>
          <w:color w:val="0B0B0B"/>
          <w:spacing w:val="5"/>
          <w:w w:val="111"/>
          <w:sz w:val="21"/>
          <w:szCs w:val="21"/>
        </w:rPr>
        <w:t xml:space="preserve"> </w:t>
      </w:r>
      <w:r>
        <w:rPr>
          <w:color w:val="0B0B0B"/>
          <w:sz w:val="21"/>
          <w:szCs w:val="21"/>
        </w:rPr>
        <w:t xml:space="preserve">use </w:t>
      </w:r>
      <w:r>
        <w:rPr>
          <w:color w:val="0B0B0B"/>
          <w:spacing w:val="12"/>
          <w:sz w:val="21"/>
          <w:szCs w:val="21"/>
        </w:rPr>
        <w:t xml:space="preserve"> </w:t>
      </w:r>
      <w:r>
        <w:rPr>
          <w:color w:val="0B0B0B"/>
          <w:sz w:val="21"/>
          <w:szCs w:val="21"/>
        </w:rPr>
        <w:t>of</w:t>
      </w:r>
      <w:r>
        <w:rPr>
          <w:color w:val="0B0B0B"/>
          <w:spacing w:val="45"/>
          <w:sz w:val="21"/>
          <w:szCs w:val="21"/>
        </w:rPr>
        <w:t xml:space="preserve"> </w:t>
      </w:r>
      <w:r>
        <w:rPr>
          <w:color w:val="0B0B0B"/>
          <w:sz w:val="21"/>
          <w:szCs w:val="21"/>
        </w:rPr>
        <w:t>propert</w:t>
      </w:r>
      <w:r>
        <w:rPr>
          <w:color w:val="1D1D1D"/>
          <w:sz w:val="21"/>
          <w:szCs w:val="21"/>
        </w:rPr>
        <w:t xml:space="preserve">y </w:t>
      </w:r>
      <w:r>
        <w:rPr>
          <w:color w:val="1D1D1D"/>
          <w:spacing w:val="20"/>
          <w:sz w:val="21"/>
          <w:szCs w:val="21"/>
        </w:rPr>
        <w:t xml:space="preserve"> </w:t>
      </w:r>
      <w:r>
        <w:rPr>
          <w:color w:val="0B0B0B"/>
          <w:sz w:val="21"/>
          <w:szCs w:val="21"/>
        </w:rPr>
        <w:t>o</w:t>
      </w:r>
      <w:r>
        <w:rPr>
          <w:color w:val="1D1D1D"/>
          <w:sz w:val="21"/>
          <w:szCs w:val="21"/>
        </w:rPr>
        <w:t>w</w:t>
      </w:r>
      <w:r>
        <w:rPr>
          <w:color w:val="0B0B0B"/>
          <w:sz w:val="21"/>
          <w:szCs w:val="21"/>
        </w:rPr>
        <w:t>ned</w:t>
      </w:r>
      <w:r>
        <w:rPr>
          <w:color w:val="0B0B0B"/>
          <w:spacing w:val="50"/>
          <w:sz w:val="21"/>
          <w:szCs w:val="21"/>
        </w:rPr>
        <w:t xml:space="preserve"> </w:t>
      </w:r>
      <w:r>
        <w:rPr>
          <w:color w:val="0B0B0B"/>
          <w:sz w:val="21"/>
          <w:szCs w:val="21"/>
        </w:rPr>
        <w:t xml:space="preserve">or </w:t>
      </w:r>
      <w:r>
        <w:rPr>
          <w:color w:val="0B0B0B"/>
          <w:spacing w:val="7"/>
          <w:sz w:val="21"/>
          <w:szCs w:val="21"/>
        </w:rPr>
        <w:t xml:space="preserve"> </w:t>
      </w:r>
      <w:r>
        <w:rPr>
          <w:color w:val="0B0B0B"/>
          <w:sz w:val="21"/>
          <w:szCs w:val="21"/>
        </w:rPr>
        <w:t>man</w:t>
      </w:r>
      <w:r>
        <w:rPr>
          <w:color w:val="1D1D1D"/>
          <w:sz w:val="21"/>
          <w:szCs w:val="21"/>
        </w:rPr>
        <w:t>a</w:t>
      </w:r>
      <w:r>
        <w:rPr>
          <w:color w:val="0B0B0B"/>
          <w:sz w:val="21"/>
          <w:szCs w:val="21"/>
        </w:rPr>
        <w:t>g</w:t>
      </w:r>
      <w:r>
        <w:rPr>
          <w:color w:val="1D1D1D"/>
          <w:sz w:val="21"/>
          <w:szCs w:val="21"/>
        </w:rPr>
        <w:t>e</w:t>
      </w:r>
      <w:r>
        <w:rPr>
          <w:color w:val="0B0B0B"/>
          <w:sz w:val="21"/>
          <w:szCs w:val="21"/>
        </w:rPr>
        <w:t>d</w:t>
      </w:r>
      <w:r>
        <w:rPr>
          <w:color w:val="0B0B0B"/>
          <w:spacing w:val="51"/>
          <w:sz w:val="21"/>
          <w:szCs w:val="21"/>
        </w:rPr>
        <w:t xml:space="preserve"> </w:t>
      </w:r>
      <w:r>
        <w:rPr>
          <w:color w:val="0B0B0B"/>
          <w:sz w:val="21"/>
          <w:szCs w:val="21"/>
        </w:rPr>
        <w:t>b</w:t>
      </w:r>
      <w:r>
        <w:rPr>
          <w:color w:val="1D1D1D"/>
          <w:sz w:val="21"/>
          <w:szCs w:val="21"/>
        </w:rPr>
        <w:t xml:space="preserve">y </w:t>
      </w:r>
      <w:r>
        <w:rPr>
          <w:color w:val="1D1D1D"/>
          <w:spacing w:val="6"/>
          <w:sz w:val="21"/>
          <w:szCs w:val="21"/>
        </w:rPr>
        <w:t xml:space="preserve"> </w:t>
      </w:r>
      <w:r>
        <w:rPr>
          <w:color w:val="0B0B0B"/>
          <w:sz w:val="21"/>
          <w:szCs w:val="21"/>
        </w:rPr>
        <w:t>th</w:t>
      </w:r>
      <w:r>
        <w:rPr>
          <w:color w:val="1D1D1D"/>
          <w:sz w:val="21"/>
          <w:szCs w:val="21"/>
        </w:rPr>
        <w:t xml:space="preserve">e </w:t>
      </w:r>
      <w:r>
        <w:rPr>
          <w:color w:val="0B0B0B"/>
          <w:sz w:val="21"/>
          <w:szCs w:val="21"/>
        </w:rPr>
        <w:t>PARISH</w:t>
      </w:r>
      <w:r>
        <w:rPr>
          <w:color w:val="1D1D1D"/>
          <w:sz w:val="21"/>
          <w:szCs w:val="21"/>
        </w:rPr>
        <w:t>,</w:t>
      </w:r>
      <w:r>
        <w:rPr>
          <w:color w:val="1D1D1D"/>
          <w:spacing w:val="27"/>
          <w:sz w:val="21"/>
          <w:szCs w:val="21"/>
        </w:rPr>
        <w:t xml:space="preserve"> </w:t>
      </w:r>
      <w:r>
        <w:rPr>
          <w:color w:val="0B0B0B"/>
          <w:sz w:val="21"/>
          <w:szCs w:val="21"/>
        </w:rPr>
        <w:t>as</w:t>
      </w:r>
      <w:r>
        <w:rPr>
          <w:color w:val="0B0B0B"/>
          <w:spacing w:val="2"/>
          <w:sz w:val="21"/>
          <w:szCs w:val="21"/>
        </w:rPr>
        <w:t xml:space="preserve"> </w:t>
      </w:r>
      <w:r>
        <w:rPr>
          <w:color w:val="0B0B0B"/>
          <w:sz w:val="21"/>
          <w:szCs w:val="21"/>
        </w:rPr>
        <w:t>follows:</w:t>
      </w:r>
    </w:p>
    <w:p w:rsidR="00333AE9" w:rsidRDefault="00CD65D8" w:rsidP="00062C0C">
      <w:pPr>
        <w:spacing w:line="220" w:lineRule="exact"/>
        <w:ind w:left="817"/>
        <w:rPr>
          <w:sz w:val="21"/>
          <w:szCs w:val="21"/>
        </w:rPr>
      </w:pPr>
      <w:r>
        <w:rPr>
          <w:color w:val="0B0B0B"/>
          <w:w w:val="59"/>
          <w:sz w:val="21"/>
          <w:szCs w:val="21"/>
        </w:rPr>
        <w:t>1</w:t>
      </w:r>
      <w:r>
        <w:rPr>
          <w:color w:val="1D1D1D"/>
          <w:w w:val="137"/>
          <w:sz w:val="21"/>
          <w:szCs w:val="21"/>
        </w:rPr>
        <w:t>.</w:t>
      </w:r>
      <w:r>
        <w:rPr>
          <w:color w:val="1D1D1D"/>
          <w:sz w:val="21"/>
          <w:szCs w:val="21"/>
        </w:rPr>
        <w:t xml:space="preserve">         </w:t>
      </w:r>
      <w:r>
        <w:rPr>
          <w:color w:val="1D1D1D"/>
          <w:spacing w:val="7"/>
          <w:sz w:val="21"/>
          <w:szCs w:val="21"/>
        </w:rPr>
        <w:t xml:space="preserve"> </w:t>
      </w:r>
      <w:r w:rsidR="00062C0C">
        <w:rPr>
          <w:color w:val="0B0B0B"/>
          <w:sz w:val="21"/>
          <w:szCs w:val="21"/>
        </w:rPr>
        <w:t xml:space="preserve">The </w:t>
      </w:r>
      <w:r w:rsidR="00062C0C">
        <w:rPr>
          <w:color w:val="0B0B0B"/>
          <w:spacing w:val="3"/>
          <w:sz w:val="21"/>
          <w:szCs w:val="21"/>
        </w:rPr>
        <w:t>ORGANIZATION</w:t>
      </w:r>
      <w:r w:rsidR="00062C0C">
        <w:rPr>
          <w:color w:val="0B0B0B"/>
          <w:sz w:val="21"/>
          <w:szCs w:val="21"/>
        </w:rPr>
        <w:t xml:space="preserve"> </w:t>
      </w:r>
      <w:r w:rsidR="00062C0C">
        <w:rPr>
          <w:color w:val="0B0B0B"/>
          <w:spacing w:val="15"/>
          <w:sz w:val="21"/>
          <w:szCs w:val="21"/>
        </w:rPr>
        <w:t>is</w:t>
      </w:r>
      <w:r>
        <w:rPr>
          <w:color w:val="0B0B0B"/>
          <w:spacing w:val="41"/>
          <w:sz w:val="21"/>
          <w:szCs w:val="21"/>
        </w:rPr>
        <w:t xml:space="preserve"> </w:t>
      </w:r>
      <w:r>
        <w:rPr>
          <w:color w:val="0B0B0B"/>
          <w:sz w:val="21"/>
          <w:szCs w:val="21"/>
        </w:rPr>
        <w:t>not</w:t>
      </w:r>
      <w:r>
        <w:rPr>
          <w:color w:val="0B0B0B"/>
          <w:spacing w:val="52"/>
          <w:sz w:val="21"/>
          <w:szCs w:val="21"/>
        </w:rPr>
        <w:t xml:space="preserve"> </w:t>
      </w:r>
      <w:r>
        <w:rPr>
          <w:color w:val="0B0B0B"/>
          <w:sz w:val="21"/>
          <w:szCs w:val="21"/>
        </w:rPr>
        <w:t>a</w:t>
      </w:r>
      <w:r>
        <w:rPr>
          <w:color w:val="0B0B0B"/>
          <w:spacing w:val="47"/>
          <w:sz w:val="21"/>
          <w:szCs w:val="21"/>
        </w:rPr>
        <w:t xml:space="preserve"> </w:t>
      </w:r>
      <w:r w:rsidR="00062C0C">
        <w:rPr>
          <w:color w:val="0B0B0B"/>
          <w:sz w:val="21"/>
          <w:szCs w:val="21"/>
        </w:rPr>
        <w:t xml:space="preserve">part </w:t>
      </w:r>
      <w:r w:rsidR="00062C0C">
        <w:rPr>
          <w:color w:val="0B0B0B"/>
          <w:spacing w:val="9"/>
          <w:sz w:val="21"/>
          <w:szCs w:val="21"/>
        </w:rPr>
        <w:t>of</w:t>
      </w:r>
      <w:r>
        <w:rPr>
          <w:color w:val="1D1D1D"/>
          <w:spacing w:val="40"/>
          <w:sz w:val="21"/>
          <w:szCs w:val="21"/>
        </w:rPr>
        <w:t xml:space="preserve"> </w:t>
      </w:r>
      <w:r>
        <w:rPr>
          <w:color w:val="0B0B0B"/>
          <w:sz w:val="21"/>
          <w:szCs w:val="21"/>
        </w:rPr>
        <w:t>the</w:t>
      </w:r>
      <w:r>
        <w:rPr>
          <w:color w:val="0B0B0B"/>
          <w:spacing w:val="50"/>
          <w:sz w:val="21"/>
          <w:szCs w:val="21"/>
        </w:rPr>
        <w:t xml:space="preserve"> </w:t>
      </w:r>
      <w:r>
        <w:rPr>
          <w:color w:val="0B0B0B"/>
          <w:sz w:val="21"/>
          <w:szCs w:val="21"/>
        </w:rPr>
        <w:t>ARCH/</w:t>
      </w:r>
      <w:r w:rsidR="00062C0C">
        <w:rPr>
          <w:color w:val="0B0B0B"/>
          <w:sz w:val="21"/>
          <w:szCs w:val="21"/>
        </w:rPr>
        <w:t xml:space="preserve">DIOCESE </w:t>
      </w:r>
      <w:r w:rsidR="00062C0C">
        <w:rPr>
          <w:color w:val="0B0B0B"/>
          <w:spacing w:val="25"/>
          <w:sz w:val="21"/>
          <w:szCs w:val="21"/>
        </w:rPr>
        <w:t>or</w:t>
      </w:r>
      <w:r w:rsidR="00062C0C">
        <w:rPr>
          <w:color w:val="0B0B0B"/>
          <w:sz w:val="21"/>
          <w:szCs w:val="21"/>
        </w:rPr>
        <w:t xml:space="preserve"> </w:t>
      </w:r>
      <w:r w:rsidR="00062C0C">
        <w:rPr>
          <w:color w:val="0B0B0B"/>
          <w:spacing w:val="11"/>
          <w:sz w:val="21"/>
          <w:szCs w:val="21"/>
        </w:rPr>
        <w:t>any</w:t>
      </w:r>
      <w:r>
        <w:rPr>
          <w:color w:val="0B0B0B"/>
          <w:spacing w:val="41"/>
          <w:sz w:val="21"/>
          <w:szCs w:val="21"/>
        </w:rPr>
        <w:t xml:space="preserve"> </w:t>
      </w:r>
      <w:r w:rsidR="00062C0C">
        <w:rPr>
          <w:color w:val="0B0B0B"/>
          <w:sz w:val="21"/>
          <w:szCs w:val="21"/>
        </w:rPr>
        <w:t>PARISH</w:t>
      </w:r>
      <w:r w:rsidR="00062C0C">
        <w:rPr>
          <w:color w:val="1D1D1D"/>
          <w:sz w:val="21"/>
          <w:szCs w:val="21"/>
        </w:rPr>
        <w:t xml:space="preserve"> </w:t>
      </w:r>
      <w:r w:rsidR="00062C0C">
        <w:rPr>
          <w:color w:val="1D1D1D"/>
          <w:spacing w:val="17"/>
          <w:sz w:val="21"/>
          <w:szCs w:val="21"/>
        </w:rPr>
        <w:t>is</w:t>
      </w:r>
      <w:r>
        <w:rPr>
          <w:color w:val="0B0B0B"/>
          <w:spacing w:val="46"/>
          <w:sz w:val="21"/>
          <w:szCs w:val="21"/>
        </w:rPr>
        <w:t xml:space="preserve"> </w:t>
      </w:r>
      <w:r w:rsidR="00062C0C">
        <w:rPr>
          <w:color w:val="0B0B0B"/>
          <w:sz w:val="21"/>
          <w:szCs w:val="21"/>
        </w:rPr>
        <w:t xml:space="preserve">not </w:t>
      </w:r>
      <w:r w:rsidR="00062C0C">
        <w:rPr>
          <w:color w:val="0B0B0B"/>
          <w:spacing w:val="5"/>
          <w:sz w:val="21"/>
          <w:szCs w:val="21"/>
        </w:rPr>
        <w:t>affiliated</w:t>
      </w:r>
      <w:r>
        <w:rPr>
          <w:color w:val="0B0B0B"/>
          <w:spacing w:val="42"/>
          <w:sz w:val="21"/>
          <w:szCs w:val="21"/>
        </w:rPr>
        <w:t xml:space="preserve"> </w:t>
      </w:r>
      <w:r>
        <w:rPr>
          <w:color w:val="0B0B0B"/>
          <w:sz w:val="21"/>
          <w:szCs w:val="21"/>
        </w:rPr>
        <w:t>or</w:t>
      </w:r>
      <w:r w:rsidR="00062C0C">
        <w:rPr>
          <w:sz w:val="21"/>
          <w:szCs w:val="21"/>
        </w:rPr>
        <w:t xml:space="preserve"> sponsored </w:t>
      </w:r>
      <w:r>
        <w:rPr>
          <w:color w:val="0B0B0B"/>
          <w:sz w:val="21"/>
          <w:szCs w:val="21"/>
        </w:rPr>
        <w:t>by</w:t>
      </w:r>
      <w:r>
        <w:rPr>
          <w:color w:val="0B0B0B"/>
          <w:spacing w:val="14"/>
          <w:sz w:val="21"/>
          <w:szCs w:val="21"/>
        </w:rPr>
        <w:t xml:space="preserve"> </w:t>
      </w:r>
      <w:r>
        <w:rPr>
          <w:color w:val="0B0B0B"/>
          <w:sz w:val="21"/>
          <w:szCs w:val="21"/>
        </w:rPr>
        <w:t>the</w:t>
      </w:r>
      <w:r>
        <w:rPr>
          <w:color w:val="0B0B0B"/>
          <w:spacing w:val="12"/>
          <w:sz w:val="21"/>
          <w:szCs w:val="21"/>
        </w:rPr>
        <w:t xml:space="preserve"> </w:t>
      </w:r>
      <w:r>
        <w:rPr>
          <w:color w:val="0B0B0B"/>
          <w:sz w:val="21"/>
          <w:szCs w:val="21"/>
        </w:rPr>
        <w:t>ARCH/DIOCESE</w:t>
      </w:r>
      <w:r>
        <w:rPr>
          <w:color w:val="0B0B0B"/>
          <w:spacing w:val="41"/>
          <w:sz w:val="21"/>
          <w:szCs w:val="21"/>
        </w:rPr>
        <w:t xml:space="preserve"> </w:t>
      </w:r>
      <w:r>
        <w:rPr>
          <w:color w:val="0B0B0B"/>
          <w:sz w:val="21"/>
          <w:szCs w:val="21"/>
        </w:rPr>
        <w:t>or</w:t>
      </w:r>
      <w:r>
        <w:rPr>
          <w:color w:val="0B0B0B"/>
          <w:spacing w:val="21"/>
          <w:sz w:val="21"/>
          <w:szCs w:val="21"/>
        </w:rPr>
        <w:t xml:space="preserve"> </w:t>
      </w:r>
      <w:r>
        <w:rPr>
          <w:color w:val="0B0B0B"/>
          <w:sz w:val="21"/>
          <w:szCs w:val="21"/>
        </w:rPr>
        <w:t>any</w:t>
      </w:r>
      <w:r>
        <w:rPr>
          <w:color w:val="0B0B0B"/>
          <w:spacing w:val="2"/>
          <w:sz w:val="21"/>
          <w:szCs w:val="21"/>
        </w:rPr>
        <w:t xml:space="preserve"> </w:t>
      </w:r>
      <w:r>
        <w:rPr>
          <w:color w:val="0B0B0B"/>
          <w:sz w:val="21"/>
          <w:szCs w:val="21"/>
        </w:rPr>
        <w:t>PARISH</w:t>
      </w:r>
      <w:r>
        <w:rPr>
          <w:color w:val="0B0B0B"/>
          <w:spacing w:val="19"/>
          <w:sz w:val="21"/>
          <w:szCs w:val="21"/>
        </w:rPr>
        <w:t xml:space="preserve"> </w:t>
      </w:r>
      <w:r>
        <w:rPr>
          <w:color w:val="0B0B0B"/>
          <w:sz w:val="21"/>
          <w:szCs w:val="21"/>
        </w:rPr>
        <w:t>and</w:t>
      </w:r>
      <w:r>
        <w:rPr>
          <w:color w:val="0B0B0B"/>
          <w:spacing w:val="7"/>
          <w:sz w:val="21"/>
          <w:szCs w:val="21"/>
        </w:rPr>
        <w:t xml:space="preserve"> </w:t>
      </w:r>
      <w:r>
        <w:rPr>
          <w:color w:val="0B0B0B"/>
          <w:w w:val="88"/>
          <w:sz w:val="21"/>
          <w:szCs w:val="21"/>
        </w:rPr>
        <w:t>is</w:t>
      </w:r>
      <w:r>
        <w:rPr>
          <w:color w:val="0B0B0B"/>
          <w:spacing w:val="31"/>
          <w:w w:val="88"/>
          <w:sz w:val="21"/>
          <w:szCs w:val="21"/>
        </w:rPr>
        <w:t xml:space="preserve"> </w:t>
      </w:r>
      <w:r>
        <w:rPr>
          <w:color w:val="0B0B0B"/>
          <w:sz w:val="21"/>
          <w:szCs w:val="21"/>
        </w:rPr>
        <w:t>not</w:t>
      </w:r>
      <w:r>
        <w:rPr>
          <w:color w:val="0B0B0B"/>
          <w:spacing w:val="18"/>
          <w:sz w:val="21"/>
          <w:szCs w:val="21"/>
        </w:rPr>
        <w:t xml:space="preserve"> </w:t>
      </w:r>
      <w:r>
        <w:rPr>
          <w:color w:val="0B0B0B"/>
          <w:sz w:val="21"/>
          <w:szCs w:val="21"/>
        </w:rPr>
        <w:t>an</w:t>
      </w:r>
      <w:r>
        <w:rPr>
          <w:color w:val="0B0B0B"/>
          <w:spacing w:val="8"/>
          <w:sz w:val="21"/>
          <w:szCs w:val="21"/>
        </w:rPr>
        <w:t xml:space="preserve"> </w:t>
      </w:r>
      <w:r>
        <w:rPr>
          <w:color w:val="0B0B0B"/>
          <w:sz w:val="21"/>
          <w:szCs w:val="21"/>
        </w:rPr>
        <w:t>agent</w:t>
      </w:r>
      <w:r>
        <w:rPr>
          <w:color w:val="0B0B0B"/>
          <w:spacing w:val="14"/>
          <w:sz w:val="21"/>
          <w:szCs w:val="21"/>
        </w:rPr>
        <w:t xml:space="preserve"> </w:t>
      </w:r>
      <w:r>
        <w:rPr>
          <w:color w:val="0B0B0B"/>
          <w:sz w:val="21"/>
          <w:szCs w:val="21"/>
        </w:rPr>
        <w:t>of</w:t>
      </w:r>
      <w:r>
        <w:rPr>
          <w:color w:val="0B0B0B"/>
          <w:spacing w:val="7"/>
          <w:sz w:val="21"/>
          <w:szCs w:val="21"/>
        </w:rPr>
        <w:t xml:space="preserve"> </w:t>
      </w:r>
      <w:r>
        <w:rPr>
          <w:color w:val="0B0B0B"/>
          <w:sz w:val="21"/>
          <w:szCs w:val="21"/>
        </w:rPr>
        <w:t>the</w:t>
      </w:r>
      <w:r>
        <w:rPr>
          <w:color w:val="0B0B0B"/>
          <w:spacing w:val="12"/>
          <w:sz w:val="21"/>
          <w:szCs w:val="21"/>
        </w:rPr>
        <w:t xml:space="preserve"> </w:t>
      </w:r>
      <w:r>
        <w:rPr>
          <w:color w:val="0B0B0B"/>
          <w:sz w:val="21"/>
          <w:szCs w:val="21"/>
        </w:rPr>
        <w:t>ARCH/DIOCESE</w:t>
      </w:r>
      <w:r>
        <w:rPr>
          <w:color w:val="0B0B0B"/>
          <w:spacing w:val="35"/>
          <w:sz w:val="21"/>
          <w:szCs w:val="21"/>
        </w:rPr>
        <w:t xml:space="preserve"> </w:t>
      </w:r>
      <w:r>
        <w:rPr>
          <w:color w:val="0B0B0B"/>
          <w:sz w:val="21"/>
          <w:szCs w:val="21"/>
        </w:rPr>
        <w:t>or</w:t>
      </w:r>
      <w:r>
        <w:rPr>
          <w:color w:val="0B0B0B"/>
          <w:spacing w:val="25"/>
          <w:sz w:val="21"/>
          <w:szCs w:val="21"/>
        </w:rPr>
        <w:t xml:space="preserve"> </w:t>
      </w:r>
      <w:r>
        <w:rPr>
          <w:color w:val="0B0B0B"/>
          <w:sz w:val="21"/>
          <w:szCs w:val="21"/>
        </w:rPr>
        <w:t>any</w:t>
      </w:r>
      <w:r>
        <w:rPr>
          <w:color w:val="0B0B0B"/>
          <w:spacing w:val="8"/>
          <w:sz w:val="21"/>
          <w:szCs w:val="21"/>
        </w:rPr>
        <w:t xml:space="preserve"> </w:t>
      </w:r>
      <w:r>
        <w:rPr>
          <w:color w:val="0B0B0B"/>
          <w:sz w:val="21"/>
          <w:szCs w:val="21"/>
        </w:rPr>
        <w:t>PARISH</w:t>
      </w:r>
      <w:r>
        <w:rPr>
          <w:color w:val="1D1D1D"/>
          <w:sz w:val="21"/>
          <w:szCs w:val="21"/>
        </w:rPr>
        <w:t xml:space="preserve">. </w:t>
      </w:r>
      <w:r>
        <w:rPr>
          <w:color w:val="1D1D1D"/>
          <w:spacing w:val="42"/>
          <w:sz w:val="21"/>
          <w:szCs w:val="21"/>
        </w:rPr>
        <w:t xml:space="preserve"> </w:t>
      </w:r>
      <w:r>
        <w:rPr>
          <w:color w:val="0B0B0B"/>
          <w:sz w:val="21"/>
          <w:szCs w:val="21"/>
        </w:rPr>
        <w:t>The</w:t>
      </w:r>
    </w:p>
    <w:p w:rsidR="00333AE9" w:rsidRDefault="00CD65D8">
      <w:pPr>
        <w:spacing w:before="13"/>
        <w:ind w:left="117" w:right="2694"/>
        <w:jc w:val="both"/>
        <w:rPr>
          <w:sz w:val="21"/>
          <w:szCs w:val="21"/>
        </w:rPr>
      </w:pPr>
      <w:r>
        <w:rPr>
          <w:color w:val="0B0B0B"/>
          <w:sz w:val="21"/>
          <w:szCs w:val="21"/>
        </w:rPr>
        <w:t>ORGANIZATION</w:t>
      </w:r>
      <w:r>
        <w:rPr>
          <w:color w:val="0B0B0B"/>
          <w:spacing w:val="12"/>
          <w:sz w:val="21"/>
          <w:szCs w:val="21"/>
        </w:rPr>
        <w:t xml:space="preserve"> </w:t>
      </w:r>
      <w:r>
        <w:rPr>
          <w:color w:val="0B0B0B"/>
          <w:sz w:val="21"/>
          <w:szCs w:val="21"/>
        </w:rPr>
        <w:t>does</w:t>
      </w:r>
      <w:r>
        <w:rPr>
          <w:color w:val="0B0B0B"/>
          <w:spacing w:val="6"/>
          <w:sz w:val="21"/>
          <w:szCs w:val="21"/>
        </w:rPr>
        <w:t xml:space="preserve"> </w:t>
      </w:r>
      <w:r>
        <w:rPr>
          <w:color w:val="0B0B0B"/>
          <w:sz w:val="21"/>
          <w:szCs w:val="21"/>
        </w:rPr>
        <w:t>not</w:t>
      </w:r>
      <w:r>
        <w:rPr>
          <w:color w:val="0B0B0B"/>
          <w:spacing w:val="13"/>
          <w:sz w:val="21"/>
          <w:szCs w:val="21"/>
        </w:rPr>
        <w:t xml:space="preserve"> </w:t>
      </w:r>
      <w:r>
        <w:rPr>
          <w:color w:val="0B0B0B"/>
          <w:w w:val="98"/>
          <w:sz w:val="21"/>
          <w:szCs w:val="21"/>
        </w:rPr>
        <w:t>speak</w:t>
      </w:r>
      <w:r>
        <w:rPr>
          <w:color w:val="0B0B0B"/>
          <w:spacing w:val="15"/>
          <w:w w:val="98"/>
          <w:sz w:val="21"/>
          <w:szCs w:val="21"/>
        </w:rPr>
        <w:t xml:space="preserve"> </w:t>
      </w:r>
      <w:r>
        <w:rPr>
          <w:color w:val="0B0B0B"/>
          <w:w w:val="109"/>
          <w:sz w:val="21"/>
          <w:szCs w:val="21"/>
        </w:rPr>
        <w:t>f</w:t>
      </w:r>
      <w:r>
        <w:rPr>
          <w:color w:val="0B0B0B"/>
          <w:w w:val="82"/>
          <w:sz w:val="21"/>
          <w:szCs w:val="21"/>
        </w:rPr>
        <w:t>o</w:t>
      </w:r>
      <w:r>
        <w:rPr>
          <w:color w:val="0B0B0B"/>
          <w:w w:val="116"/>
          <w:sz w:val="21"/>
          <w:szCs w:val="21"/>
        </w:rPr>
        <w:t>r</w:t>
      </w:r>
      <w:r>
        <w:rPr>
          <w:color w:val="0B0B0B"/>
          <w:spacing w:val="19"/>
          <w:sz w:val="21"/>
          <w:szCs w:val="21"/>
        </w:rPr>
        <w:t xml:space="preserve"> </w:t>
      </w:r>
      <w:r>
        <w:rPr>
          <w:color w:val="0B0B0B"/>
          <w:sz w:val="21"/>
          <w:szCs w:val="21"/>
        </w:rPr>
        <w:t>or</w:t>
      </w:r>
      <w:r>
        <w:rPr>
          <w:color w:val="0B0B0B"/>
          <w:spacing w:val="11"/>
          <w:sz w:val="21"/>
          <w:szCs w:val="21"/>
        </w:rPr>
        <w:t xml:space="preserve"> </w:t>
      </w:r>
      <w:r>
        <w:rPr>
          <w:color w:val="0B0B0B"/>
          <w:sz w:val="21"/>
          <w:szCs w:val="21"/>
        </w:rPr>
        <w:t>represent</w:t>
      </w:r>
      <w:r>
        <w:rPr>
          <w:color w:val="0B0B0B"/>
          <w:spacing w:val="24"/>
          <w:sz w:val="21"/>
          <w:szCs w:val="21"/>
        </w:rPr>
        <w:t xml:space="preserve"> </w:t>
      </w:r>
      <w:r>
        <w:rPr>
          <w:color w:val="0B0B0B"/>
          <w:sz w:val="21"/>
          <w:szCs w:val="21"/>
        </w:rPr>
        <w:t>th</w:t>
      </w:r>
      <w:r>
        <w:rPr>
          <w:color w:val="1D1D1D"/>
          <w:sz w:val="21"/>
          <w:szCs w:val="21"/>
        </w:rPr>
        <w:t>e</w:t>
      </w:r>
      <w:r>
        <w:rPr>
          <w:color w:val="1D1D1D"/>
          <w:spacing w:val="7"/>
          <w:sz w:val="21"/>
          <w:szCs w:val="21"/>
        </w:rPr>
        <w:t xml:space="preserve"> </w:t>
      </w:r>
      <w:r>
        <w:rPr>
          <w:color w:val="0B0B0B"/>
          <w:sz w:val="21"/>
          <w:szCs w:val="21"/>
        </w:rPr>
        <w:t>ARCH/DIOCESE</w:t>
      </w:r>
      <w:r>
        <w:rPr>
          <w:color w:val="0B0B0B"/>
          <w:spacing w:val="42"/>
          <w:sz w:val="21"/>
          <w:szCs w:val="21"/>
        </w:rPr>
        <w:t xml:space="preserve"> </w:t>
      </w:r>
      <w:r>
        <w:rPr>
          <w:color w:val="0B0B0B"/>
          <w:sz w:val="21"/>
          <w:szCs w:val="21"/>
        </w:rPr>
        <w:t>or</w:t>
      </w:r>
      <w:r>
        <w:rPr>
          <w:color w:val="0B0B0B"/>
          <w:spacing w:val="15"/>
          <w:sz w:val="21"/>
          <w:szCs w:val="21"/>
        </w:rPr>
        <w:t xml:space="preserve"> </w:t>
      </w:r>
      <w:r>
        <w:rPr>
          <w:color w:val="0B0B0B"/>
          <w:sz w:val="21"/>
          <w:szCs w:val="21"/>
        </w:rPr>
        <w:t>any</w:t>
      </w:r>
      <w:r>
        <w:rPr>
          <w:color w:val="0B0B0B"/>
          <w:spacing w:val="2"/>
          <w:sz w:val="21"/>
          <w:szCs w:val="21"/>
        </w:rPr>
        <w:t xml:space="preserve"> </w:t>
      </w:r>
      <w:r>
        <w:rPr>
          <w:color w:val="0B0B0B"/>
          <w:sz w:val="21"/>
          <w:szCs w:val="21"/>
        </w:rPr>
        <w:t>PARISH.</w:t>
      </w:r>
    </w:p>
    <w:p w:rsidR="00333AE9" w:rsidRDefault="00CD65D8">
      <w:pPr>
        <w:spacing w:before="8" w:line="252" w:lineRule="auto"/>
        <w:ind w:left="117" w:right="86" w:firstLine="681"/>
        <w:jc w:val="both"/>
        <w:rPr>
          <w:sz w:val="21"/>
          <w:szCs w:val="21"/>
        </w:rPr>
      </w:pPr>
      <w:r>
        <w:rPr>
          <w:color w:val="0B0B0B"/>
          <w:sz w:val="21"/>
          <w:szCs w:val="21"/>
        </w:rPr>
        <w:t xml:space="preserve">2.         </w:t>
      </w:r>
      <w:r>
        <w:rPr>
          <w:color w:val="0B0B0B"/>
          <w:spacing w:val="6"/>
          <w:sz w:val="21"/>
          <w:szCs w:val="21"/>
        </w:rPr>
        <w:t xml:space="preserve"> </w:t>
      </w:r>
      <w:r>
        <w:rPr>
          <w:color w:val="0B0B0B"/>
          <w:sz w:val="21"/>
          <w:szCs w:val="21"/>
        </w:rPr>
        <w:t>The</w:t>
      </w:r>
      <w:r>
        <w:rPr>
          <w:color w:val="0B0B0B"/>
          <w:spacing w:val="51"/>
          <w:sz w:val="21"/>
          <w:szCs w:val="21"/>
        </w:rPr>
        <w:t xml:space="preserve"> </w:t>
      </w:r>
      <w:r>
        <w:rPr>
          <w:color w:val="0B0B0B"/>
          <w:sz w:val="21"/>
          <w:szCs w:val="21"/>
        </w:rPr>
        <w:t>ARCH/DIOCESE</w:t>
      </w:r>
      <w:r>
        <w:rPr>
          <w:color w:val="333333"/>
          <w:sz w:val="21"/>
          <w:szCs w:val="21"/>
        </w:rPr>
        <w:t xml:space="preserve">, </w:t>
      </w:r>
      <w:r>
        <w:rPr>
          <w:color w:val="333333"/>
          <w:spacing w:val="51"/>
          <w:sz w:val="21"/>
          <w:szCs w:val="21"/>
        </w:rPr>
        <w:t xml:space="preserve"> </w:t>
      </w:r>
      <w:r>
        <w:rPr>
          <w:color w:val="0B0B0B"/>
          <w:sz w:val="21"/>
          <w:szCs w:val="21"/>
        </w:rPr>
        <w:t>any</w:t>
      </w:r>
      <w:r>
        <w:rPr>
          <w:color w:val="0B0B0B"/>
          <w:spacing w:val="39"/>
          <w:sz w:val="21"/>
          <w:szCs w:val="21"/>
        </w:rPr>
        <w:t xml:space="preserve"> </w:t>
      </w:r>
      <w:r>
        <w:rPr>
          <w:color w:val="0B0B0B"/>
          <w:sz w:val="21"/>
          <w:szCs w:val="21"/>
        </w:rPr>
        <w:t xml:space="preserve">PARISH </w:t>
      </w:r>
      <w:r>
        <w:rPr>
          <w:color w:val="0B0B0B"/>
          <w:spacing w:val="3"/>
          <w:sz w:val="21"/>
          <w:szCs w:val="21"/>
        </w:rPr>
        <w:t xml:space="preserve"> </w:t>
      </w:r>
      <w:r>
        <w:rPr>
          <w:color w:val="0B0B0B"/>
          <w:sz w:val="21"/>
          <w:szCs w:val="21"/>
        </w:rPr>
        <w:t xml:space="preserve">or </w:t>
      </w:r>
      <w:r>
        <w:rPr>
          <w:color w:val="0B0B0B"/>
          <w:spacing w:val="1"/>
          <w:sz w:val="21"/>
          <w:szCs w:val="21"/>
        </w:rPr>
        <w:t xml:space="preserve"> </w:t>
      </w:r>
      <w:r>
        <w:rPr>
          <w:color w:val="0B0B0B"/>
          <w:sz w:val="21"/>
          <w:szCs w:val="21"/>
        </w:rPr>
        <w:t>th</w:t>
      </w:r>
      <w:r>
        <w:rPr>
          <w:color w:val="1D1D1D"/>
          <w:sz w:val="21"/>
          <w:szCs w:val="21"/>
        </w:rPr>
        <w:t>e</w:t>
      </w:r>
      <w:r>
        <w:rPr>
          <w:color w:val="0B0B0B"/>
          <w:sz w:val="21"/>
          <w:szCs w:val="21"/>
        </w:rPr>
        <w:t xml:space="preserve">ir </w:t>
      </w:r>
      <w:r>
        <w:rPr>
          <w:color w:val="0B0B0B"/>
          <w:spacing w:val="7"/>
          <w:sz w:val="21"/>
          <w:szCs w:val="21"/>
        </w:rPr>
        <w:t xml:space="preserve"> </w:t>
      </w:r>
      <w:r>
        <w:rPr>
          <w:color w:val="0B0B0B"/>
          <w:sz w:val="21"/>
          <w:szCs w:val="21"/>
        </w:rPr>
        <w:t>employees</w:t>
      </w:r>
      <w:r>
        <w:rPr>
          <w:color w:val="0B0B0B"/>
          <w:spacing w:val="48"/>
          <w:sz w:val="21"/>
          <w:szCs w:val="21"/>
        </w:rPr>
        <w:t xml:space="preserve"> </w:t>
      </w:r>
      <w:r>
        <w:rPr>
          <w:color w:val="0B0B0B"/>
          <w:sz w:val="21"/>
          <w:szCs w:val="21"/>
        </w:rPr>
        <w:t>may</w:t>
      </w:r>
      <w:r>
        <w:rPr>
          <w:color w:val="0B0B0B"/>
          <w:spacing w:val="48"/>
          <w:sz w:val="21"/>
          <w:szCs w:val="21"/>
        </w:rPr>
        <w:t xml:space="preserve"> </w:t>
      </w:r>
      <w:r>
        <w:rPr>
          <w:color w:val="0B0B0B"/>
          <w:sz w:val="21"/>
          <w:szCs w:val="21"/>
        </w:rPr>
        <w:t>pro</w:t>
      </w:r>
      <w:r>
        <w:rPr>
          <w:color w:val="1D1D1D"/>
          <w:sz w:val="21"/>
          <w:szCs w:val="21"/>
        </w:rPr>
        <w:t>v</w:t>
      </w:r>
      <w:r>
        <w:rPr>
          <w:color w:val="0B0B0B"/>
          <w:sz w:val="21"/>
          <w:szCs w:val="21"/>
        </w:rPr>
        <w:t xml:space="preserve">ide </w:t>
      </w:r>
      <w:r>
        <w:rPr>
          <w:color w:val="0B0B0B"/>
          <w:spacing w:val="17"/>
          <w:sz w:val="21"/>
          <w:szCs w:val="21"/>
        </w:rPr>
        <w:t xml:space="preserve"> </w:t>
      </w:r>
      <w:r>
        <w:rPr>
          <w:color w:val="0B0B0B"/>
          <w:w w:val="76"/>
          <w:sz w:val="21"/>
          <w:szCs w:val="21"/>
        </w:rPr>
        <w:t>s</w:t>
      </w:r>
      <w:r>
        <w:rPr>
          <w:color w:val="0B0B0B"/>
          <w:sz w:val="21"/>
          <w:szCs w:val="21"/>
        </w:rPr>
        <w:t>p</w:t>
      </w:r>
      <w:r>
        <w:rPr>
          <w:color w:val="0B0B0B"/>
          <w:w w:val="108"/>
          <w:sz w:val="21"/>
          <w:szCs w:val="21"/>
        </w:rPr>
        <w:t>ir</w:t>
      </w:r>
      <w:r>
        <w:rPr>
          <w:color w:val="0B0B0B"/>
          <w:w w:val="90"/>
          <w:sz w:val="21"/>
          <w:szCs w:val="21"/>
        </w:rPr>
        <w:t>i</w:t>
      </w:r>
      <w:r>
        <w:rPr>
          <w:color w:val="0B0B0B"/>
          <w:w w:val="102"/>
          <w:sz w:val="21"/>
          <w:szCs w:val="21"/>
        </w:rPr>
        <w:t>tu</w:t>
      </w:r>
      <w:r>
        <w:rPr>
          <w:color w:val="0B0B0B"/>
          <w:w w:val="103"/>
          <w:sz w:val="21"/>
          <w:szCs w:val="21"/>
        </w:rPr>
        <w:t>a</w:t>
      </w:r>
      <w:r>
        <w:rPr>
          <w:color w:val="0B0B0B"/>
          <w:w w:val="99"/>
          <w:sz w:val="21"/>
          <w:szCs w:val="21"/>
        </w:rPr>
        <w:t xml:space="preserve">l </w:t>
      </w:r>
      <w:r>
        <w:rPr>
          <w:color w:val="0B0B0B"/>
          <w:spacing w:val="9"/>
          <w:w w:val="99"/>
          <w:sz w:val="21"/>
          <w:szCs w:val="21"/>
        </w:rPr>
        <w:t xml:space="preserve"> </w:t>
      </w:r>
      <w:r>
        <w:rPr>
          <w:color w:val="0B0B0B"/>
          <w:sz w:val="21"/>
          <w:szCs w:val="21"/>
        </w:rPr>
        <w:t xml:space="preserve">support  or </w:t>
      </w:r>
      <w:r>
        <w:rPr>
          <w:color w:val="0B0B0B"/>
          <w:spacing w:val="6"/>
          <w:sz w:val="21"/>
          <w:szCs w:val="21"/>
        </w:rPr>
        <w:t xml:space="preserve"> </w:t>
      </w:r>
      <w:r>
        <w:rPr>
          <w:color w:val="0B0B0B"/>
          <w:sz w:val="21"/>
          <w:szCs w:val="21"/>
        </w:rPr>
        <w:t>spiritual direction</w:t>
      </w:r>
      <w:r>
        <w:rPr>
          <w:color w:val="0B0B0B"/>
          <w:spacing w:val="34"/>
          <w:sz w:val="21"/>
          <w:szCs w:val="21"/>
        </w:rPr>
        <w:t xml:space="preserve"> </w:t>
      </w:r>
      <w:r>
        <w:rPr>
          <w:color w:val="0B0B0B"/>
          <w:sz w:val="21"/>
          <w:szCs w:val="21"/>
        </w:rPr>
        <w:t>to</w:t>
      </w:r>
      <w:r>
        <w:rPr>
          <w:color w:val="0B0B0B"/>
          <w:spacing w:val="28"/>
          <w:sz w:val="21"/>
          <w:szCs w:val="21"/>
        </w:rPr>
        <w:t xml:space="preserve"> </w:t>
      </w:r>
      <w:r>
        <w:rPr>
          <w:color w:val="0B0B0B"/>
          <w:sz w:val="21"/>
          <w:szCs w:val="21"/>
        </w:rPr>
        <w:t>the</w:t>
      </w:r>
      <w:r>
        <w:rPr>
          <w:color w:val="0B0B0B"/>
          <w:spacing w:val="41"/>
          <w:sz w:val="21"/>
          <w:szCs w:val="21"/>
        </w:rPr>
        <w:t xml:space="preserve"> </w:t>
      </w:r>
      <w:r>
        <w:rPr>
          <w:color w:val="0B0B0B"/>
          <w:sz w:val="21"/>
          <w:szCs w:val="21"/>
        </w:rPr>
        <w:t>ORGANIZATION</w:t>
      </w:r>
      <w:r>
        <w:rPr>
          <w:color w:val="0B0B0B"/>
          <w:spacing w:val="40"/>
          <w:sz w:val="21"/>
          <w:szCs w:val="21"/>
        </w:rPr>
        <w:t xml:space="preserve"> </w:t>
      </w:r>
      <w:r>
        <w:rPr>
          <w:color w:val="0B0B0B"/>
          <w:sz w:val="21"/>
          <w:szCs w:val="21"/>
        </w:rPr>
        <w:t>or</w:t>
      </w:r>
      <w:r>
        <w:rPr>
          <w:color w:val="0B0B0B"/>
          <w:spacing w:val="45"/>
          <w:sz w:val="21"/>
          <w:szCs w:val="21"/>
        </w:rPr>
        <w:t xml:space="preserve"> </w:t>
      </w:r>
      <w:r>
        <w:rPr>
          <w:color w:val="0B0B0B"/>
          <w:w w:val="89"/>
          <w:sz w:val="21"/>
          <w:szCs w:val="21"/>
        </w:rPr>
        <w:t xml:space="preserve">its </w:t>
      </w:r>
      <w:r>
        <w:rPr>
          <w:color w:val="0B0B0B"/>
          <w:spacing w:val="12"/>
          <w:w w:val="89"/>
          <w:sz w:val="21"/>
          <w:szCs w:val="21"/>
        </w:rPr>
        <w:t xml:space="preserve"> </w:t>
      </w:r>
      <w:r>
        <w:rPr>
          <w:color w:val="0B0B0B"/>
          <w:sz w:val="21"/>
          <w:szCs w:val="21"/>
        </w:rPr>
        <w:t>members;</w:t>
      </w:r>
      <w:r>
        <w:rPr>
          <w:color w:val="0B0B0B"/>
          <w:spacing w:val="43"/>
          <w:sz w:val="21"/>
          <w:szCs w:val="21"/>
        </w:rPr>
        <w:t xml:space="preserve"> </w:t>
      </w:r>
      <w:r>
        <w:rPr>
          <w:color w:val="0B0B0B"/>
          <w:sz w:val="21"/>
          <w:szCs w:val="21"/>
        </w:rPr>
        <w:t xml:space="preserve">however, </w:t>
      </w:r>
      <w:r>
        <w:rPr>
          <w:color w:val="0B0B0B"/>
          <w:spacing w:val="8"/>
          <w:sz w:val="21"/>
          <w:szCs w:val="21"/>
        </w:rPr>
        <w:t xml:space="preserve"> </w:t>
      </w:r>
      <w:r>
        <w:rPr>
          <w:color w:val="0B0B0B"/>
          <w:sz w:val="21"/>
          <w:szCs w:val="21"/>
        </w:rPr>
        <w:t>any</w:t>
      </w:r>
      <w:r>
        <w:rPr>
          <w:color w:val="0B0B0B"/>
          <w:spacing w:val="35"/>
          <w:sz w:val="21"/>
          <w:szCs w:val="21"/>
        </w:rPr>
        <w:t xml:space="preserve"> </w:t>
      </w:r>
      <w:r>
        <w:rPr>
          <w:color w:val="0B0B0B"/>
          <w:w w:val="98"/>
          <w:sz w:val="21"/>
          <w:szCs w:val="21"/>
        </w:rPr>
        <w:t>such</w:t>
      </w:r>
      <w:r>
        <w:rPr>
          <w:color w:val="0B0B0B"/>
          <w:spacing w:val="40"/>
          <w:w w:val="98"/>
          <w:sz w:val="21"/>
          <w:szCs w:val="21"/>
        </w:rPr>
        <w:t xml:space="preserve"> </w:t>
      </w:r>
      <w:r>
        <w:rPr>
          <w:color w:val="0B0B0B"/>
          <w:w w:val="82"/>
          <w:sz w:val="21"/>
          <w:szCs w:val="21"/>
        </w:rPr>
        <w:t>s</w:t>
      </w:r>
      <w:r>
        <w:rPr>
          <w:color w:val="0B0B0B"/>
          <w:sz w:val="21"/>
          <w:szCs w:val="21"/>
        </w:rPr>
        <w:t>p</w:t>
      </w:r>
      <w:r>
        <w:rPr>
          <w:color w:val="0B0B0B"/>
          <w:w w:val="107"/>
          <w:sz w:val="21"/>
          <w:szCs w:val="21"/>
        </w:rPr>
        <w:t>i</w:t>
      </w:r>
      <w:r>
        <w:rPr>
          <w:color w:val="0B0B0B"/>
          <w:w w:val="109"/>
          <w:sz w:val="21"/>
          <w:szCs w:val="21"/>
        </w:rPr>
        <w:t>r</w:t>
      </w:r>
      <w:r>
        <w:rPr>
          <w:color w:val="0B0B0B"/>
          <w:w w:val="107"/>
          <w:sz w:val="21"/>
          <w:szCs w:val="21"/>
        </w:rPr>
        <w:t>i</w:t>
      </w:r>
      <w:r>
        <w:rPr>
          <w:color w:val="0B0B0B"/>
          <w:sz w:val="21"/>
          <w:szCs w:val="21"/>
        </w:rPr>
        <w:t>tu</w:t>
      </w:r>
      <w:r>
        <w:rPr>
          <w:color w:val="0B0B0B"/>
          <w:w w:val="98"/>
          <w:sz w:val="21"/>
          <w:szCs w:val="21"/>
        </w:rPr>
        <w:t>a</w:t>
      </w:r>
      <w:r>
        <w:rPr>
          <w:color w:val="0B0B0B"/>
          <w:w w:val="99"/>
          <w:sz w:val="21"/>
          <w:szCs w:val="21"/>
        </w:rPr>
        <w:t>l</w:t>
      </w:r>
      <w:r>
        <w:rPr>
          <w:color w:val="0B0B0B"/>
          <w:sz w:val="21"/>
          <w:szCs w:val="21"/>
        </w:rPr>
        <w:t xml:space="preserve"> </w:t>
      </w:r>
      <w:r>
        <w:rPr>
          <w:color w:val="0B0B0B"/>
          <w:spacing w:val="-4"/>
          <w:sz w:val="21"/>
          <w:szCs w:val="21"/>
        </w:rPr>
        <w:t xml:space="preserve"> </w:t>
      </w:r>
      <w:r>
        <w:rPr>
          <w:color w:val="1D1D1D"/>
          <w:w w:val="76"/>
          <w:sz w:val="21"/>
          <w:szCs w:val="21"/>
        </w:rPr>
        <w:t>s</w:t>
      </w:r>
      <w:r>
        <w:rPr>
          <w:color w:val="0B0B0B"/>
          <w:w w:val="105"/>
          <w:sz w:val="21"/>
          <w:szCs w:val="21"/>
        </w:rPr>
        <w:t>u</w:t>
      </w:r>
      <w:r>
        <w:rPr>
          <w:color w:val="0B0B0B"/>
          <w:w w:val="95"/>
          <w:sz w:val="21"/>
          <w:szCs w:val="21"/>
        </w:rPr>
        <w:t>p</w:t>
      </w:r>
      <w:r>
        <w:rPr>
          <w:color w:val="0B0B0B"/>
          <w:w w:val="105"/>
          <w:sz w:val="21"/>
          <w:szCs w:val="21"/>
        </w:rPr>
        <w:t>p</w:t>
      </w:r>
      <w:r>
        <w:rPr>
          <w:color w:val="0B0B0B"/>
          <w:sz w:val="21"/>
          <w:szCs w:val="21"/>
        </w:rPr>
        <w:t>o</w:t>
      </w:r>
      <w:r>
        <w:rPr>
          <w:color w:val="0B0B0B"/>
          <w:w w:val="109"/>
          <w:sz w:val="21"/>
          <w:szCs w:val="21"/>
        </w:rPr>
        <w:t>r</w:t>
      </w:r>
      <w:r>
        <w:rPr>
          <w:color w:val="0B0B0B"/>
          <w:w w:val="107"/>
          <w:sz w:val="21"/>
          <w:szCs w:val="21"/>
        </w:rPr>
        <w:t>t</w:t>
      </w:r>
      <w:r>
        <w:rPr>
          <w:color w:val="0B0B0B"/>
          <w:sz w:val="21"/>
          <w:szCs w:val="21"/>
        </w:rPr>
        <w:t xml:space="preserve"> </w:t>
      </w:r>
      <w:r>
        <w:rPr>
          <w:color w:val="0B0B0B"/>
          <w:spacing w:val="-9"/>
          <w:sz w:val="21"/>
          <w:szCs w:val="21"/>
        </w:rPr>
        <w:t xml:space="preserve"> </w:t>
      </w:r>
      <w:r>
        <w:rPr>
          <w:color w:val="0B0B0B"/>
          <w:sz w:val="21"/>
          <w:szCs w:val="21"/>
        </w:rPr>
        <w:t>or</w:t>
      </w:r>
      <w:r>
        <w:rPr>
          <w:color w:val="0B0B0B"/>
          <w:spacing w:val="30"/>
          <w:sz w:val="21"/>
          <w:szCs w:val="21"/>
        </w:rPr>
        <w:t xml:space="preserve"> </w:t>
      </w:r>
      <w:r>
        <w:rPr>
          <w:color w:val="0B0B0B"/>
          <w:sz w:val="21"/>
          <w:szCs w:val="21"/>
        </w:rPr>
        <w:t>direction</w:t>
      </w:r>
      <w:r>
        <w:rPr>
          <w:color w:val="0B0B0B"/>
          <w:spacing w:val="43"/>
          <w:sz w:val="21"/>
          <w:szCs w:val="21"/>
        </w:rPr>
        <w:t xml:space="preserve"> </w:t>
      </w:r>
      <w:r>
        <w:rPr>
          <w:color w:val="1D1D1D"/>
          <w:sz w:val="21"/>
          <w:szCs w:val="21"/>
        </w:rPr>
        <w:t>is</w:t>
      </w:r>
      <w:r>
        <w:rPr>
          <w:color w:val="1D1D1D"/>
          <w:spacing w:val="37"/>
          <w:sz w:val="21"/>
          <w:szCs w:val="21"/>
        </w:rPr>
        <w:t xml:space="preserve"> </w:t>
      </w:r>
      <w:r>
        <w:rPr>
          <w:color w:val="0B0B0B"/>
          <w:sz w:val="21"/>
          <w:szCs w:val="21"/>
        </w:rPr>
        <w:t>in</w:t>
      </w:r>
      <w:r>
        <w:rPr>
          <w:color w:val="0B0B0B"/>
          <w:spacing w:val="24"/>
          <w:sz w:val="21"/>
          <w:szCs w:val="21"/>
        </w:rPr>
        <w:t xml:space="preserve"> </w:t>
      </w:r>
      <w:r>
        <w:rPr>
          <w:color w:val="0B0B0B"/>
          <w:sz w:val="21"/>
          <w:szCs w:val="21"/>
        </w:rPr>
        <w:t>matters</w:t>
      </w:r>
      <w:r>
        <w:rPr>
          <w:color w:val="0B0B0B"/>
          <w:spacing w:val="39"/>
          <w:sz w:val="21"/>
          <w:szCs w:val="21"/>
        </w:rPr>
        <w:t xml:space="preserve"> </w:t>
      </w:r>
      <w:r>
        <w:rPr>
          <w:color w:val="0B0B0B"/>
          <w:w w:val="95"/>
          <w:sz w:val="21"/>
          <w:szCs w:val="21"/>
        </w:rPr>
        <w:t>o</w:t>
      </w:r>
      <w:r>
        <w:rPr>
          <w:color w:val="0B0B0B"/>
          <w:w w:val="116"/>
          <w:sz w:val="21"/>
          <w:szCs w:val="21"/>
        </w:rPr>
        <w:t xml:space="preserve">f </w:t>
      </w:r>
      <w:r>
        <w:rPr>
          <w:color w:val="0B0B0B"/>
          <w:sz w:val="21"/>
          <w:szCs w:val="21"/>
        </w:rPr>
        <w:t>r</w:t>
      </w:r>
      <w:r>
        <w:rPr>
          <w:color w:val="1D1D1D"/>
          <w:sz w:val="21"/>
          <w:szCs w:val="21"/>
        </w:rPr>
        <w:t>e</w:t>
      </w:r>
      <w:r>
        <w:rPr>
          <w:color w:val="0B0B0B"/>
          <w:sz w:val="21"/>
          <w:szCs w:val="21"/>
        </w:rPr>
        <w:t>ligion</w:t>
      </w:r>
      <w:r>
        <w:rPr>
          <w:color w:val="0B0B0B"/>
          <w:spacing w:val="11"/>
          <w:sz w:val="21"/>
          <w:szCs w:val="21"/>
        </w:rPr>
        <w:t xml:space="preserve"> </w:t>
      </w:r>
      <w:r>
        <w:rPr>
          <w:color w:val="0B0B0B"/>
          <w:sz w:val="21"/>
          <w:szCs w:val="21"/>
        </w:rPr>
        <w:t>only</w:t>
      </w:r>
      <w:r>
        <w:rPr>
          <w:color w:val="0B0B0B"/>
          <w:spacing w:val="9"/>
          <w:sz w:val="21"/>
          <w:szCs w:val="21"/>
        </w:rPr>
        <w:t xml:space="preserve"> </w:t>
      </w:r>
      <w:r>
        <w:rPr>
          <w:color w:val="0B0B0B"/>
          <w:sz w:val="21"/>
          <w:szCs w:val="21"/>
        </w:rPr>
        <w:t>and</w:t>
      </w:r>
      <w:r>
        <w:rPr>
          <w:color w:val="0B0B0B"/>
          <w:spacing w:val="3"/>
          <w:sz w:val="21"/>
          <w:szCs w:val="21"/>
        </w:rPr>
        <w:t xml:space="preserve"> </w:t>
      </w:r>
      <w:r>
        <w:rPr>
          <w:color w:val="0B0B0B"/>
          <w:sz w:val="21"/>
          <w:szCs w:val="21"/>
        </w:rPr>
        <w:t>does</w:t>
      </w:r>
      <w:r>
        <w:rPr>
          <w:color w:val="0B0B0B"/>
          <w:spacing w:val="6"/>
          <w:sz w:val="21"/>
          <w:szCs w:val="21"/>
        </w:rPr>
        <w:t xml:space="preserve"> </w:t>
      </w:r>
      <w:r>
        <w:rPr>
          <w:color w:val="0B0B0B"/>
          <w:sz w:val="21"/>
          <w:szCs w:val="21"/>
        </w:rPr>
        <w:t>not</w:t>
      </w:r>
      <w:r>
        <w:rPr>
          <w:color w:val="0B0B0B"/>
          <w:spacing w:val="14"/>
          <w:sz w:val="21"/>
          <w:szCs w:val="21"/>
        </w:rPr>
        <w:t xml:space="preserve"> </w:t>
      </w:r>
      <w:r>
        <w:rPr>
          <w:color w:val="0B0B0B"/>
          <w:w w:val="82"/>
          <w:sz w:val="21"/>
          <w:szCs w:val="21"/>
        </w:rPr>
        <w:t>c</w:t>
      </w:r>
      <w:r>
        <w:rPr>
          <w:color w:val="0B0B0B"/>
          <w:w w:val="123"/>
          <w:sz w:val="21"/>
          <w:szCs w:val="21"/>
        </w:rPr>
        <w:t>r</w:t>
      </w:r>
      <w:r>
        <w:rPr>
          <w:color w:val="0B0B0B"/>
          <w:w w:val="92"/>
          <w:sz w:val="21"/>
          <w:szCs w:val="21"/>
        </w:rPr>
        <w:t>e</w:t>
      </w:r>
      <w:r>
        <w:rPr>
          <w:color w:val="0B0B0B"/>
          <w:w w:val="108"/>
          <w:sz w:val="21"/>
          <w:szCs w:val="21"/>
        </w:rPr>
        <w:t>a</w:t>
      </w:r>
      <w:r>
        <w:rPr>
          <w:color w:val="0B0B0B"/>
          <w:w w:val="99"/>
          <w:sz w:val="21"/>
          <w:szCs w:val="21"/>
        </w:rPr>
        <w:t>t</w:t>
      </w:r>
      <w:r>
        <w:rPr>
          <w:color w:val="0B0B0B"/>
          <w:w w:val="98"/>
          <w:sz w:val="21"/>
          <w:szCs w:val="21"/>
        </w:rPr>
        <w:t>e</w:t>
      </w:r>
      <w:r>
        <w:rPr>
          <w:color w:val="0B0B0B"/>
          <w:spacing w:val="19"/>
          <w:sz w:val="21"/>
          <w:szCs w:val="21"/>
        </w:rPr>
        <w:t xml:space="preserve"> </w:t>
      </w:r>
      <w:r>
        <w:rPr>
          <w:color w:val="0B0B0B"/>
          <w:sz w:val="21"/>
          <w:szCs w:val="21"/>
        </w:rPr>
        <w:t>an</w:t>
      </w:r>
      <w:r>
        <w:rPr>
          <w:color w:val="1D1D1D"/>
          <w:sz w:val="21"/>
          <w:szCs w:val="21"/>
        </w:rPr>
        <w:t>y</w:t>
      </w:r>
      <w:r>
        <w:rPr>
          <w:color w:val="1D1D1D"/>
          <w:spacing w:val="4"/>
          <w:sz w:val="21"/>
          <w:szCs w:val="21"/>
        </w:rPr>
        <w:t xml:space="preserve"> </w:t>
      </w:r>
      <w:r>
        <w:rPr>
          <w:color w:val="0B0B0B"/>
          <w:sz w:val="21"/>
          <w:szCs w:val="21"/>
        </w:rPr>
        <w:t>form</w:t>
      </w:r>
      <w:r>
        <w:rPr>
          <w:color w:val="0B0B0B"/>
          <w:spacing w:val="22"/>
          <w:sz w:val="21"/>
          <w:szCs w:val="21"/>
        </w:rPr>
        <w:t xml:space="preserve"> </w:t>
      </w:r>
      <w:r>
        <w:rPr>
          <w:color w:val="0B0B0B"/>
          <w:sz w:val="21"/>
          <w:szCs w:val="21"/>
        </w:rPr>
        <w:t>of</w:t>
      </w:r>
      <w:r>
        <w:rPr>
          <w:color w:val="0B0B0B"/>
          <w:spacing w:val="6"/>
          <w:sz w:val="21"/>
          <w:szCs w:val="21"/>
        </w:rPr>
        <w:t xml:space="preserve"> </w:t>
      </w:r>
      <w:r>
        <w:rPr>
          <w:color w:val="0B0B0B"/>
          <w:sz w:val="21"/>
          <w:szCs w:val="21"/>
        </w:rPr>
        <w:t>agency</w:t>
      </w:r>
      <w:r>
        <w:rPr>
          <w:color w:val="0B0B0B"/>
          <w:spacing w:val="7"/>
          <w:sz w:val="21"/>
          <w:szCs w:val="21"/>
        </w:rPr>
        <w:t xml:space="preserve"> </w:t>
      </w:r>
      <w:r>
        <w:rPr>
          <w:color w:val="0B0B0B"/>
          <w:sz w:val="21"/>
          <w:szCs w:val="21"/>
        </w:rPr>
        <w:t>or</w:t>
      </w:r>
      <w:r>
        <w:rPr>
          <w:color w:val="0B0B0B"/>
          <w:spacing w:val="11"/>
          <w:sz w:val="21"/>
          <w:szCs w:val="21"/>
        </w:rPr>
        <w:t xml:space="preserve"> </w:t>
      </w:r>
      <w:r>
        <w:rPr>
          <w:color w:val="0B0B0B"/>
          <w:sz w:val="21"/>
          <w:szCs w:val="21"/>
        </w:rPr>
        <w:t>master/servant</w:t>
      </w:r>
      <w:r>
        <w:rPr>
          <w:color w:val="0B0B0B"/>
          <w:spacing w:val="34"/>
          <w:sz w:val="21"/>
          <w:szCs w:val="21"/>
        </w:rPr>
        <w:t xml:space="preserve"> </w:t>
      </w:r>
      <w:r>
        <w:rPr>
          <w:color w:val="0B0B0B"/>
          <w:w w:val="102"/>
          <w:sz w:val="21"/>
          <w:szCs w:val="21"/>
        </w:rPr>
        <w:t>r</w:t>
      </w:r>
      <w:r>
        <w:rPr>
          <w:color w:val="0B0B0B"/>
          <w:w w:val="98"/>
          <w:sz w:val="21"/>
          <w:szCs w:val="21"/>
        </w:rPr>
        <w:t>e</w:t>
      </w:r>
      <w:r>
        <w:rPr>
          <w:color w:val="0B0B0B"/>
          <w:w w:val="107"/>
          <w:sz w:val="21"/>
          <w:szCs w:val="21"/>
        </w:rPr>
        <w:t>l</w:t>
      </w:r>
      <w:r>
        <w:rPr>
          <w:color w:val="0B0B0B"/>
          <w:w w:val="108"/>
          <w:sz w:val="21"/>
          <w:szCs w:val="21"/>
        </w:rPr>
        <w:t>a</w:t>
      </w:r>
      <w:r>
        <w:rPr>
          <w:color w:val="0B0B0B"/>
          <w:w w:val="90"/>
          <w:sz w:val="21"/>
          <w:szCs w:val="21"/>
        </w:rPr>
        <w:t>ti</w:t>
      </w:r>
      <w:r>
        <w:rPr>
          <w:color w:val="0B0B0B"/>
          <w:sz w:val="21"/>
          <w:szCs w:val="21"/>
        </w:rPr>
        <w:t>o</w:t>
      </w:r>
      <w:r>
        <w:rPr>
          <w:color w:val="0B0B0B"/>
          <w:w w:val="109"/>
          <w:sz w:val="21"/>
          <w:szCs w:val="21"/>
        </w:rPr>
        <w:t>n</w:t>
      </w:r>
      <w:r>
        <w:rPr>
          <w:color w:val="1D1D1D"/>
          <w:w w:val="82"/>
          <w:sz w:val="21"/>
          <w:szCs w:val="21"/>
        </w:rPr>
        <w:t>s</w:t>
      </w:r>
      <w:r>
        <w:rPr>
          <w:color w:val="0B0B0B"/>
          <w:w w:val="102"/>
          <w:sz w:val="21"/>
          <w:szCs w:val="21"/>
        </w:rPr>
        <w:t>hi</w:t>
      </w:r>
      <w:r>
        <w:rPr>
          <w:color w:val="0B0B0B"/>
          <w:w w:val="95"/>
          <w:sz w:val="21"/>
          <w:szCs w:val="21"/>
        </w:rPr>
        <w:t>p</w:t>
      </w:r>
      <w:r>
        <w:rPr>
          <w:color w:val="0B0B0B"/>
          <w:w w:val="109"/>
          <w:sz w:val="21"/>
          <w:szCs w:val="21"/>
        </w:rPr>
        <w:t>.</w:t>
      </w:r>
    </w:p>
    <w:p w:rsidR="00333AE9" w:rsidRDefault="00CD65D8">
      <w:pPr>
        <w:spacing w:line="250" w:lineRule="auto"/>
        <w:ind w:left="122" w:right="95" w:firstLine="681"/>
        <w:jc w:val="both"/>
        <w:rPr>
          <w:sz w:val="21"/>
          <w:szCs w:val="21"/>
        </w:rPr>
      </w:pPr>
      <w:r>
        <w:rPr>
          <w:color w:val="0B0B0B"/>
          <w:sz w:val="21"/>
          <w:szCs w:val="21"/>
        </w:rPr>
        <w:t xml:space="preserve">3.         </w:t>
      </w:r>
      <w:r>
        <w:rPr>
          <w:color w:val="0B0B0B"/>
          <w:spacing w:val="7"/>
          <w:sz w:val="21"/>
          <w:szCs w:val="21"/>
        </w:rPr>
        <w:t xml:space="preserve"> </w:t>
      </w:r>
      <w:r>
        <w:rPr>
          <w:color w:val="0B0B0B"/>
          <w:sz w:val="21"/>
          <w:szCs w:val="21"/>
        </w:rPr>
        <w:t>The</w:t>
      </w:r>
      <w:r>
        <w:rPr>
          <w:color w:val="0B0B0B"/>
          <w:spacing w:val="38"/>
          <w:sz w:val="21"/>
          <w:szCs w:val="21"/>
        </w:rPr>
        <w:t xml:space="preserve"> </w:t>
      </w:r>
      <w:r>
        <w:rPr>
          <w:color w:val="0B0B0B"/>
          <w:sz w:val="21"/>
          <w:szCs w:val="21"/>
        </w:rPr>
        <w:t>ORGANIZATION</w:t>
      </w:r>
      <w:r>
        <w:rPr>
          <w:color w:val="0B0B0B"/>
          <w:spacing w:val="47"/>
          <w:sz w:val="21"/>
          <w:szCs w:val="21"/>
        </w:rPr>
        <w:t xml:space="preserve"> </w:t>
      </w:r>
      <w:r>
        <w:rPr>
          <w:color w:val="0B0B0B"/>
          <w:sz w:val="21"/>
          <w:szCs w:val="21"/>
        </w:rPr>
        <w:t>is</w:t>
      </w:r>
      <w:r>
        <w:rPr>
          <w:color w:val="0B0B0B"/>
          <w:spacing w:val="32"/>
          <w:sz w:val="21"/>
          <w:szCs w:val="21"/>
        </w:rPr>
        <w:t xml:space="preserve"> </w:t>
      </w:r>
      <w:r>
        <w:rPr>
          <w:color w:val="0B0B0B"/>
          <w:sz w:val="21"/>
          <w:szCs w:val="21"/>
        </w:rPr>
        <w:t>not</w:t>
      </w:r>
      <w:r>
        <w:rPr>
          <w:color w:val="0B0B0B"/>
          <w:spacing w:val="28"/>
          <w:sz w:val="21"/>
          <w:szCs w:val="21"/>
        </w:rPr>
        <w:t xml:space="preserve"> </w:t>
      </w:r>
      <w:r>
        <w:rPr>
          <w:color w:val="0B0B0B"/>
          <w:sz w:val="21"/>
          <w:szCs w:val="21"/>
        </w:rPr>
        <w:t>controlled</w:t>
      </w:r>
      <w:r>
        <w:rPr>
          <w:color w:val="0B0B0B"/>
          <w:spacing w:val="29"/>
          <w:sz w:val="21"/>
          <w:szCs w:val="21"/>
        </w:rPr>
        <w:t xml:space="preserve"> </w:t>
      </w:r>
      <w:r>
        <w:rPr>
          <w:color w:val="0B0B0B"/>
          <w:sz w:val="21"/>
          <w:szCs w:val="21"/>
        </w:rPr>
        <w:t>by</w:t>
      </w:r>
      <w:r>
        <w:rPr>
          <w:color w:val="0B0B0B"/>
          <w:spacing w:val="39"/>
          <w:sz w:val="21"/>
          <w:szCs w:val="21"/>
        </w:rPr>
        <w:t xml:space="preserve"> </w:t>
      </w:r>
      <w:r>
        <w:rPr>
          <w:color w:val="0B0B0B"/>
          <w:sz w:val="21"/>
          <w:szCs w:val="21"/>
        </w:rPr>
        <w:t>the</w:t>
      </w:r>
      <w:r>
        <w:rPr>
          <w:color w:val="0B0B0B"/>
          <w:spacing w:val="36"/>
          <w:sz w:val="21"/>
          <w:szCs w:val="21"/>
        </w:rPr>
        <w:t xml:space="preserve"> </w:t>
      </w:r>
      <w:r>
        <w:rPr>
          <w:color w:val="0B0B0B"/>
          <w:sz w:val="21"/>
          <w:szCs w:val="21"/>
        </w:rPr>
        <w:t>ARCH/DIOCESE</w:t>
      </w:r>
      <w:r>
        <w:rPr>
          <w:color w:val="1D1D1D"/>
          <w:sz w:val="21"/>
          <w:szCs w:val="21"/>
        </w:rPr>
        <w:t xml:space="preserve">, </w:t>
      </w:r>
      <w:r>
        <w:rPr>
          <w:color w:val="1D1D1D"/>
          <w:spacing w:val="32"/>
          <w:sz w:val="21"/>
          <w:szCs w:val="21"/>
        </w:rPr>
        <w:t xml:space="preserve"> </w:t>
      </w:r>
      <w:r>
        <w:rPr>
          <w:color w:val="0B0B0B"/>
          <w:sz w:val="21"/>
          <w:szCs w:val="21"/>
        </w:rPr>
        <w:t>an</w:t>
      </w:r>
      <w:r>
        <w:rPr>
          <w:color w:val="1D1D1D"/>
          <w:sz w:val="21"/>
          <w:szCs w:val="21"/>
        </w:rPr>
        <w:t>y</w:t>
      </w:r>
      <w:r>
        <w:rPr>
          <w:color w:val="1D1D1D"/>
          <w:spacing w:val="26"/>
          <w:sz w:val="21"/>
          <w:szCs w:val="21"/>
        </w:rPr>
        <w:t xml:space="preserve"> </w:t>
      </w:r>
      <w:r>
        <w:rPr>
          <w:color w:val="0B0B0B"/>
          <w:sz w:val="21"/>
          <w:szCs w:val="21"/>
        </w:rPr>
        <w:t>PARISH</w:t>
      </w:r>
      <w:r>
        <w:rPr>
          <w:color w:val="0B0B0B"/>
          <w:spacing w:val="38"/>
          <w:sz w:val="21"/>
          <w:szCs w:val="21"/>
        </w:rPr>
        <w:t xml:space="preserve"> </w:t>
      </w:r>
      <w:r>
        <w:rPr>
          <w:color w:val="0B0B0B"/>
          <w:sz w:val="21"/>
          <w:szCs w:val="21"/>
        </w:rPr>
        <w:t>or</w:t>
      </w:r>
      <w:r>
        <w:rPr>
          <w:color w:val="0B0B0B"/>
          <w:spacing w:val="40"/>
          <w:sz w:val="21"/>
          <w:szCs w:val="21"/>
        </w:rPr>
        <w:t xml:space="preserve"> </w:t>
      </w:r>
      <w:r>
        <w:rPr>
          <w:color w:val="0B0B0B"/>
          <w:sz w:val="21"/>
          <w:szCs w:val="21"/>
        </w:rPr>
        <w:t>an</w:t>
      </w:r>
      <w:r>
        <w:rPr>
          <w:color w:val="1D1D1D"/>
          <w:sz w:val="21"/>
          <w:szCs w:val="21"/>
        </w:rPr>
        <w:t>y</w:t>
      </w:r>
      <w:r>
        <w:rPr>
          <w:color w:val="1D1D1D"/>
          <w:spacing w:val="36"/>
          <w:sz w:val="21"/>
          <w:szCs w:val="21"/>
        </w:rPr>
        <w:t xml:space="preserve"> </w:t>
      </w:r>
      <w:r>
        <w:rPr>
          <w:color w:val="0B0B0B"/>
          <w:sz w:val="21"/>
          <w:szCs w:val="21"/>
        </w:rPr>
        <w:t>emplo</w:t>
      </w:r>
      <w:r>
        <w:rPr>
          <w:color w:val="1D1D1D"/>
          <w:sz w:val="21"/>
          <w:szCs w:val="21"/>
        </w:rPr>
        <w:t>ye</w:t>
      </w:r>
      <w:r>
        <w:rPr>
          <w:color w:val="0B0B0B"/>
          <w:sz w:val="21"/>
          <w:szCs w:val="21"/>
        </w:rPr>
        <w:t>e</w:t>
      </w:r>
      <w:r>
        <w:rPr>
          <w:color w:val="0B0B0B"/>
          <w:spacing w:val="26"/>
          <w:sz w:val="21"/>
          <w:szCs w:val="21"/>
        </w:rPr>
        <w:t xml:space="preserve"> </w:t>
      </w:r>
      <w:r>
        <w:rPr>
          <w:color w:val="0B0B0B"/>
          <w:sz w:val="21"/>
          <w:szCs w:val="21"/>
        </w:rPr>
        <w:t xml:space="preserve">or </w:t>
      </w:r>
      <w:r>
        <w:rPr>
          <w:color w:val="1D1D1D"/>
          <w:sz w:val="21"/>
          <w:szCs w:val="21"/>
        </w:rPr>
        <w:t>a</w:t>
      </w:r>
      <w:r>
        <w:rPr>
          <w:color w:val="0B0B0B"/>
          <w:sz w:val="21"/>
          <w:szCs w:val="21"/>
        </w:rPr>
        <w:t>g</w:t>
      </w:r>
      <w:r>
        <w:rPr>
          <w:color w:val="1D1D1D"/>
          <w:sz w:val="21"/>
          <w:szCs w:val="21"/>
        </w:rPr>
        <w:t>e</w:t>
      </w:r>
      <w:r>
        <w:rPr>
          <w:color w:val="0B0B0B"/>
          <w:sz w:val="21"/>
          <w:szCs w:val="21"/>
        </w:rPr>
        <w:t>nt</w:t>
      </w:r>
      <w:r>
        <w:rPr>
          <w:color w:val="0B0B0B"/>
          <w:spacing w:val="1"/>
          <w:sz w:val="21"/>
          <w:szCs w:val="21"/>
        </w:rPr>
        <w:t xml:space="preserve"> </w:t>
      </w:r>
      <w:r>
        <w:rPr>
          <w:color w:val="0B0B0B"/>
          <w:sz w:val="21"/>
          <w:szCs w:val="21"/>
        </w:rPr>
        <w:t>th</w:t>
      </w:r>
      <w:r>
        <w:rPr>
          <w:color w:val="0B0B0B"/>
          <w:w w:val="92"/>
          <w:sz w:val="21"/>
          <w:szCs w:val="21"/>
        </w:rPr>
        <w:t>e</w:t>
      </w:r>
      <w:r>
        <w:rPr>
          <w:color w:val="0B0B0B"/>
          <w:w w:val="116"/>
          <w:sz w:val="21"/>
          <w:szCs w:val="21"/>
        </w:rPr>
        <w:t>r</w:t>
      </w:r>
      <w:r>
        <w:rPr>
          <w:color w:val="0B0B0B"/>
          <w:w w:val="98"/>
          <w:sz w:val="21"/>
          <w:szCs w:val="21"/>
        </w:rPr>
        <w:t>e</w:t>
      </w:r>
      <w:r>
        <w:rPr>
          <w:color w:val="0B0B0B"/>
          <w:w w:val="95"/>
          <w:sz w:val="21"/>
          <w:szCs w:val="21"/>
        </w:rPr>
        <w:t>o</w:t>
      </w:r>
      <w:r>
        <w:rPr>
          <w:color w:val="0B0B0B"/>
          <w:w w:val="130"/>
          <w:sz w:val="21"/>
          <w:szCs w:val="21"/>
        </w:rPr>
        <w:t>f</w:t>
      </w:r>
      <w:r>
        <w:rPr>
          <w:color w:val="0B0B0B"/>
          <w:spacing w:val="2"/>
          <w:w w:val="130"/>
          <w:sz w:val="21"/>
          <w:szCs w:val="21"/>
        </w:rPr>
        <w:t xml:space="preserve"> </w:t>
      </w:r>
      <w:r>
        <w:rPr>
          <w:color w:val="0B0B0B"/>
          <w:sz w:val="21"/>
          <w:szCs w:val="21"/>
        </w:rPr>
        <w:t>and</w:t>
      </w:r>
      <w:r>
        <w:rPr>
          <w:color w:val="0B0B0B"/>
          <w:spacing w:val="3"/>
          <w:sz w:val="21"/>
          <w:szCs w:val="21"/>
        </w:rPr>
        <w:t xml:space="preserve"> </w:t>
      </w:r>
      <w:r>
        <w:rPr>
          <w:color w:val="0B0B0B"/>
          <w:sz w:val="21"/>
          <w:szCs w:val="21"/>
        </w:rPr>
        <w:t>neither</w:t>
      </w:r>
      <w:r>
        <w:rPr>
          <w:color w:val="0B0B0B"/>
          <w:spacing w:val="16"/>
          <w:sz w:val="21"/>
          <w:szCs w:val="21"/>
        </w:rPr>
        <w:t xml:space="preserve"> </w:t>
      </w:r>
      <w:r>
        <w:rPr>
          <w:color w:val="0B0B0B"/>
          <w:sz w:val="21"/>
          <w:szCs w:val="21"/>
        </w:rPr>
        <w:t>the</w:t>
      </w:r>
      <w:r>
        <w:rPr>
          <w:color w:val="0B0B0B"/>
          <w:spacing w:val="8"/>
          <w:sz w:val="21"/>
          <w:szCs w:val="21"/>
        </w:rPr>
        <w:t xml:space="preserve"> </w:t>
      </w:r>
      <w:r>
        <w:rPr>
          <w:color w:val="0B0B0B"/>
          <w:sz w:val="21"/>
          <w:szCs w:val="21"/>
        </w:rPr>
        <w:t>ARCH</w:t>
      </w:r>
      <w:r>
        <w:rPr>
          <w:color w:val="1D1D1D"/>
          <w:sz w:val="21"/>
          <w:szCs w:val="21"/>
        </w:rPr>
        <w:t>/</w:t>
      </w:r>
      <w:r>
        <w:rPr>
          <w:color w:val="0B0B0B"/>
          <w:sz w:val="21"/>
          <w:szCs w:val="21"/>
        </w:rPr>
        <w:t>DIOCESE</w:t>
      </w:r>
      <w:r>
        <w:rPr>
          <w:color w:val="0B0B0B"/>
          <w:spacing w:val="38"/>
          <w:sz w:val="21"/>
          <w:szCs w:val="21"/>
        </w:rPr>
        <w:t xml:space="preserve"> </w:t>
      </w:r>
      <w:r>
        <w:rPr>
          <w:color w:val="0B0B0B"/>
          <w:sz w:val="21"/>
          <w:szCs w:val="21"/>
        </w:rPr>
        <w:t>nor</w:t>
      </w:r>
      <w:r>
        <w:rPr>
          <w:color w:val="0B0B0B"/>
          <w:spacing w:val="17"/>
          <w:sz w:val="21"/>
          <w:szCs w:val="21"/>
        </w:rPr>
        <w:t xml:space="preserve"> </w:t>
      </w:r>
      <w:r>
        <w:rPr>
          <w:color w:val="0B0B0B"/>
          <w:sz w:val="21"/>
          <w:szCs w:val="21"/>
        </w:rPr>
        <w:t>an</w:t>
      </w:r>
      <w:r>
        <w:rPr>
          <w:color w:val="1D1D1D"/>
          <w:sz w:val="21"/>
          <w:szCs w:val="21"/>
        </w:rPr>
        <w:t>y</w:t>
      </w:r>
      <w:r>
        <w:rPr>
          <w:color w:val="1D1D1D"/>
          <w:spacing w:val="10"/>
          <w:sz w:val="21"/>
          <w:szCs w:val="21"/>
        </w:rPr>
        <w:t xml:space="preserve"> </w:t>
      </w:r>
      <w:r>
        <w:rPr>
          <w:color w:val="0B0B0B"/>
          <w:sz w:val="21"/>
          <w:szCs w:val="21"/>
        </w:rPr>
        <w:t>PARISH</w:t>
      </w:r>
      <w:r>
        <w:rPr>
          <w:color w:val="0B0B0B"/>
          <w:spacing w:val="8"/>
          <w:sz w:val="21"/>
          <w:szCs w:val="21"/>
        </w:rPr>
        <w:t xml:space="preserve"> </w:t>
      </w:r>
      <w:r>
        <w:rPr>
          <w:color w:val="0B0B0B"/>
          <w:sz w:val="21"/>
          <w:szCs w:val="21"/>
        </w:rPr>
        <w:t>receiv</w:t>
      </w:r>
      <w:r>
        <w:rPr>
          <w:color w:val="1D1D1D"/>
          <w:sz w:val="21"/>
          <w:szCs w:val="21"/>
        </w:rPr>
        <w:t>e</w:t>
      </w:r>
      <w:r>
        <w:rPr>
          <w:color w:val="1D1D1D"/>
          <w:spacing w:val="18"/>
          <w:sz w:val="21"/>
          <w:szCs w:val="21"/>
        </w:rPr>
        <w:t xml:space="preserve"> </w:t>
      </w:r>
      <w:r>
        <w:rPr>
          <w:color w:val="0B0B0B"/>
          <w:sz w:val="21"/>
          <w:szCs w:val="21"/>
        </w:rPr>
        <w:t>a</w:t>
      </w:r>
      <w:r>
        <w:rPr>
          <w:color w:val="0B0B0B"/>
          <w:spacing w:val="10"/>
          <w:sz w:val="21"/>
          <w:szCs w:val="21"/>
        </w:rPr>
        <w:t xml:space="preserve"> </w:t>
      </w:r>
      <w:r>
        <w:rPr>
          <w:color w:val="0B0B0B"/>
          <w:sz w:val="21"/>
          <w:szCs w:val="21"/>
        </w:rPr>
        <w:t>direct</w:t>
      </w:r>
      <w:r>
        <w:rPr>
          <w:color w:val="1D1D1D"/>
          <w:sz w:val="21"/>
          <w:szCs w:val="21"/>
        </w:rPr>
        <w:t>,</w:t>
      </w:r>
      <w:r>
        <w:rPr>
          <w:color w:val="1D1D1D"/>
          <w:spacing w:val="33"/>
          <w:sz w:val="21"/>
          <w:szCs w:val="21"/>
        </w:rPr>
        <w:t xml:space="preserve"> </w:t>
      </w:r>
      <w:r>
        <w:rPr>
          <w:color w:val="0B0B0B"/>
          <w:sz w:val="21"/>
          <w:szCs w:val="21"/>
        </w:rPr>
        <w:t>tangible</w:t>
      </w:r>
      <w:r>
        <w:rPr>
          <w:color w:val="0B0B0B"/>
          <w:spacing w:val="15"/>
          <w:sz w:val="21"/>
          <w:szCs w:val="21"/>
        </w:rPr>
        <w:t xml:space="preserve"> </w:t>
      </w:r>
      <w:r>
        <w:rPr>
          <w:color w:val="0B0B0B"/>
          <w:sz w:val="21"/>
          <w:szCs w:val="21"/>
        </w:rPr>
        <w:t>or</w:t>
      </w:r>
      <w:r>
        <w:rPr>
          <w:color w:val="0B0B0B"/>
          <w:spacing w:val="18"/>
          <w:sz w:val="21"/>
          <w:szCs w:val="21"/>
        </w:rPr>
        <w:t xml:space="preserve"> </w:t>
      </w:r>
      <w:r>
        <w:rPr>
          <w:color w:val="0B0B0B"/>
          <w:sz w:val="21"/>
          <w:szCs w:val="21"/>
        </w:rPr>
        <w:t>financial b</w:t>
      </w:r>
      <w:r>
        <w:rPr>
          <w:color w:val="1D1D1D"/>
          <w:sz w:val="21"/>
          <w:szCs w:val="21"/>
        </w:rPr>
        <w:t>e</w:t>
      </w:r>
      <w:r>
        <w:rPr>
          <w:color w:val="0B0B0B"/>
          <w:sz w:val="21"/>
          <w:szCs w:val="21"/>
        </w:rPr>
        <w:t>n</w:t>
      </w:r>
      <w:r>
        <w:rPr>
          <w:color w:val="1D1D1D"/>
          <w:sz w:val="21"/>
          <w:szCs w:val="21"/>
        </w:rPr>
        <w:t>e</w:t>
      </w:r>
      <w:r>
        <w:rPr>
          <w:color w:val="0B0B0B"/>
          <w:sz w:val="21"/>
          <w:szCs w:val="21"/>
        </w:rPr>
        <w:t>fit</w:t>
      </w:r>
      <w:r>
        <w:rPr>
          <w:color w:val="0B0B0B"/>
          <w:spacing w:val="17"/>
          <w:sz w:val="21"/>
          <w:szCs w:val="21"/>
        </w:rPr>
        <w:t xml:space="preserve"> </w:t>
      </w:r>
      <w:r>
        <w:rPr>
          <w:color w:val="0B0B0B"/>
          <w:w w:val="116"/>
          <w:sz w:val="21"/>
          <w:szCs w:val="21"/>
        </w:rPr>
        <w:t>f</w:t>
      </w:r>
      <w:r>
        <w:rPr>
          <w:color w:val="0B0B0B"/>
          <w:w w:val="82"/>
          <w:sz w:val="21"/>
          <w:szCs w:val="21"/>
        </w:rPr>
        <w:t>r</w:t>
      </w:r>
      <w:r>
        <w:rPr>
          <w:color w:val="0B0B0B"/>
          <w:w w:val="95"/>
          <w:sz w:val="21"/>
          <w:szCs w:val="21"/>
        </w:rPr>
        <w:t>o</w:t>
      </w:r>
      <w:r>
        <w:rPr>
          <w:color w:val="0B0B0B"/>
          <w:w w:val="105"/>
          <w:sz w:val="21"/>
          <w:szCs w:val="21"/>
        </w:rPr>
        <w:t>m</w:t>
      </w:r>
      <w:r>
        <w:rPr>
          <w:color w:val="0B0B0B"/>
          <w:spacing w:val="7"/>
          <w:w w:val="105"/>
          <w:sz w:val="21"/>
          <w:szCs w:val="21"/>
        </w:rPr>
        <w:t xml:space="preserve"> </w:t>
      </w:r>
      <w:r>
        <w:rPr>
          <w:color w:val="0B0B0B"/>
          <w:sz w:val="21"/>
          <w:szCs w:val="21"/>
        </w:rPr>
        <w:t xml:space="preserve">the </w:t>
      </w:r>
      <w:r>
        <w:rPr>
          <w:color w:val="0B0B0B"/>
          <w:w w:val="91"/>
          <w:sz w:val="21"/>
          <w:szCs w:val="21"/>
        </w:rPr>
        <w:t>O</w:t>
      </w:r>
      <w:r>
        <w:rPr>
          <w:color w:val="0B0B0B"/>
          <w:w w:val="106"/>
          <w:sz w:val="21"/>
          <w:szCs w:val="21"/>
        </w:rPr>
        <w:t>R</w:t>
      </w:r>
      <w:r>
        <w:rPr>
          <w:color w:val="0B0B0B"/>
          <w:w w:val="98"/>
          <w:sz w:val="21"/>
          <w:szCs w:val="21"/>
        </w:rPr>
        <w:t>G</w:t>
      </w:r>
      <w:r>
        <w:rPr>
          <w:color w:val="0B0B0B"/>
          <w:w w:val="94"/>
          <w:sz w:val="21"/>
          <w:szCs w:val="21"/>
        </w:rPr>
        <w:t>A</w:t>
      </w:r>
      <w:r>
        <w:rPr>
          <w:color w:val="0B0B0B"/>
          <w:w w:val="101"/>
          <w:sz w:val="21"/>
          <w:szCs w:val="21"/>
        </w:rPr>
        <w:t>NI</w:t>
      </w:r>
      <w:r>
        <w:rPr>
          <w:color w:val="0B0B0B"/>
          <w:w w:val="108"/>
          <w:sz w:val="21"/>
          <w:szCs w:val="21"/>
        </w:rPr>
        <w:t>Z</w:t>
      </w:r>
      <w:r>
        <w:rPr>
          <w:color w:val="0B0B0B"/>
          <w:w w:val="94"/>
          <w:sz w:val="21"/>
          <w:szCs w:val="21"/>
        </w:rPr>
        <w:t>A</w:t>
      </w:r>
      <w:r>
        <w:rPr>
          <w:color w:val="0B0B0B"/>
          <w:w w:val="108"/>
          <w:sz w:val="21"/>
          <w:szCs w:val="21"/>
        </w:rPr>
        <w:t>T</w:t>
      </w:r>
      <w:r>
        <w:rPr>
          <w:color w:val="0B0B0B"/>
          <w:w w:val="96"/>
          <w:sz w:val="21"/>
          <w:szCs w:val="21"/>
        </w:rPr>
        <w:t>I</w:t>
      </w:r>
      <w:r>
        <w:rPr>
          <w:color w:val="0B0B0B"/>
          <w:w w:val="94"/>
          <w:sz w:val="21"/>
          <w:szCs w:val="21"/>
        </w:rPr>
        <w:t>O</w:t>
      </w:r>
      <w:r>
        <w:rPr>
          <w:color w:val="0B0B0B"/>
          <w:w w:val="104"/>
          <w:sz w:val="21"/>
          <w:szCs w:val="21"/>
        </w:rPr>
        <w:t>N</w:t>
      </w:r>
      <w:r>
        <w:rPr>
          <w:color w:val="0B0B0B"/>
          <w:w w:val="152"/>
          <w:sz w:val="21"/>
          <w:szCs w:val="21"/>
        </w:rPr>
        <w:t>'</w:t>
      </w:r>
      <w:r>
        <w:rPr>
          <w:color w:val="0B0B0B"/>
          <w:w w:val="117"/>
          <w:sz w:val="21"/>
          <w:szCs w:val="21"/>
        </w:rPr>
        <w:t>s</w:t>
      </w:r>
      <w:r>
        <w:rPr>
          <w:color w:val="0B0B0B"/>
          <w:spacing w:val="19"/>
          <w:sz w:val="21"/>
          <w:szCs w:val="21"/>
        </w:rPr>
        <w:t xml:space="preserve"> </w:t>
      </w:r>
      <w:r>
        <w:rPr>
          <w:color w:val="0B0B0B"/>
          <w:sz w:val="21"/>
          <w:szCs w:val="21"/>
        </w:rPr>
        <w:t>acti</w:t>
      </w:r>
      <w:r>
        <w:rPr>
          <w:color w:val="1D1D1D"/>
          <w:sz w:val="21"/>
          <w:szCs w:val="21"/>
        </w:rPr>
        <w:t>v</w:t>
      </w:r>
      <w:r>
        <w:rPr>
          <w:color w:val="0B0B0B"/>
          <w:sz w:val="21"/>
          <w:szCs w:val="21"/>
        </w:rPr>
        <w:t>itie</w:t>
      </w:r>
      <w:r>
        <w:rPr>
          <w:color w:val="1D1D1D"/>
          <w:sz w:val="21"/>
          <w:szCs w:val="21"/>
        </w:rPr>
        <w:t>s,</w:t>
      </w:r>
      <w:r>
        <w:rPr>
          <w:color w:val="1D1D1D"/>
          <w:spacing w:val="26"/>
          <w:sz w:val="21"/>
          <w:szCs w:val="21"/>
        </w:rPr>
        <w:t xml:space="preserve"> </w:t>
      </w:r>
      <w:r>
        <w:rPr>
          <w:color w:val="0B0B0B"/>
          <w:sz w:val="21"/>
          <w:szCs w:val="21"/>
        </w:rPr>
        <w:t>oth</w:t>
      </w:r>
      <w:r>
        <w:rPr>
          <w:color w:val="1D1D1D"/>
          <w:sz w:val="21"/>
          <w:szCs w:val="21"/>
        </w:rPr>
        <w:t>e</w:t>
      </w:r>
      <w:r>
        <w:rPr>
          <w:color w:val="0B0B0B"/>
          <w:sz w:val="21"/>
          <w:szCs w:val="21"/>
        </w:rPr>
        <w:t>r</w:t>
      </w:r>
      <w:r>
        <w:rPr>
          <w:color w:val="0B0B0B"/>
          <w:spacing w:val="13"/>
          <w:sz w:val="21"/>
          <w:szCs w:val="21"/>
        </w:rPr>
        <w:t xml:space="preserve"> </w:t>
      </w:r>
      <w:r>
        <w:rPr>
          <w:color w:val="0B0B0B"/>
          <w:sz w:val="21"/>
          <w:szCs w:val="21"/>
        </w:rPr>
        <w:t>than</w:t>
      </w:r>
      <w:r>
        <w:rPr>
          <w:color w:val="0B0B0B"/>
          <w:spacing w:val="17"/>
          <w:sz w:val="21"/>
          <w:szCs w:val="21"/>
        </w:rPr>
        <w:t xml:space="preserve"> </w:t>
      </w:r>
      <w:r>
        <w:rPr>
          <w:color w:val="0B0B0B"/>
          <w:sz w:val="21"/>
          <w:szCs w:val="21"/>
        </w:rPr>
        <w:t>any</w:t>
      </w:r>
      <w:r>
        <w:rPr>
          <w:color w:val="0B0B0B"/>
          <w:spacing w:val="2"/>
          <w:sz w:val="21"/>
          <w:szCs w:val="21"/>
        </w:rPr>
        <w:t xml:space="preserve"> </w:t>
      </w:r>
      <w:r>
        <w:rPr>
          <w:color w:val="0B0B0B"/>
          <w:sz w:val="21"/>
          <w:szCs w:val="21"/>
        </w:rPr>
        <w:t>con</w:t>
      </w:r>
      <w:r>
        <w:rPr>
          <w:color w:val="1D1D1D"/>
          <w:sz w:val="21"/>
          <w:szCs w:val="21"/>
        </w:rPr>
        <w:t>s</w:t>
      </w:r>
      <w:r>
        <w:rPr>
          <w:color w:val="0B0B0B"/>
          <w:sz w:val="21"/>
          <w:szCs w:val="21"/>
        </w:rPr>
        <w:t>ide</w:t>
      </w:r>
      <w:r>
        <w:rPr>
          <w:color w:val="1D1D1D"/>
          <w:sz w:val="21"/>
          <w:szCs w:val="21"/>
        </w:rPr>
        <w:t>r</w:t>
      </w:r>
      <w:r>
        <w:rPr>
          <w:color w:val="0B0B0B"/>
          <w:sz w:val="21"/>
          <w:szCs w:val="21"/>
        </w:rPr>
        <w:t>ation</w:t>
      </w:r>
      <w:r>
        <w:rPr>
          <w:color w:val="0B0B0B"/>
          <w:spacing w:val="13"/>
          <w:sz w:val="21"/>
          <w:szCs w:val="21"/>
        </w:rPr>
        <w:t xml:space="preserve"> </w:t>
      </w:r>
      <w:r>
        <w:rPr>
          <w:color w:val="0B0B0B"/>
          <w:sz w:val="21"/>
          <w:szCs w:val="21"/>
        </w:rPr>
        <w:t>gi</w:t>
      </w:r>
      <w:r>
        <w:rPr>
          <w:color w:val="1D1D1D"/>
          <w:sz w:val="21"/>
          <w:szCs w:val="21"/>
        </w:rPr>
        <w:t>v</w:t>
      </w:r>
      <w:r>
        <w:rPr>
          <w:color w:val="0B0B0B"/>
          <w:sz w:val="21"/>
          <w:szCs w:val="21"/>
        </w:rPr>
        <w:t>en</w:t>
      </w:r>
      <w:r>
        <w:rPr>
          <w:color w:val="0B0B0B"/>
          <w:spacing w:val="8"/>
          <w:sz w:val="21"/>
          <w:szCs w:val="21"/>
        </w:rPr>
        <w:t xml:space="preserve"> </w:t>
      </w:r>
      <w:r>
        <w:rPr>
          <w:color w:val="0B0B0B"/>
          <w:w w:val="116"/>
          <w:sz w:val="21"/>
          <w:szCs w:val="21"/>
        </w:rPr>
        <w:t>f</w:t>
      </w:r>
      <w:r>
        <w:rPr>
          <w:color w:val="0B0B0B"/>
          <w:w w:val="82"/>
          <w:sz w:val="21"/>
          <w:szCs w:val="21"/>
        </w:rPr>
        <w:t>o</w:t>
      </w:r>
      <w:r>
        <w:rPr>
          <w:color w:val="0B0B0B"/>
          <w:w w:val="116"/>
          <w:sz w:val="21"/>
          <w:szCs w:val="21"/>
        </w:rPr>
        <w:t>r</w:t>
      </w:r>
      <w:r>
        <w:rPr>
          <w:color w:val="0B0B0B"/>
          <w:spacing w:val="15"/>
          <w:sz w:val="21"/>
          <w:szCs w:val="21"/>
        </w:rPr>
        <w:t xml:space="preserve"> </w:t>
      </w:r>
      <w:r>
        <w:rPr>
          <w:color w:val="0B0B0B"/>
          <w:sz w:val="21"/>
          <w:szCs w:val="21"/>
        </w:rPr>
        <w:t>the</w:t>
      </w:r>
      <w:r>
        <w:rPr>
          <w:color w:val="0B0B0B"/>
          <w:spacing w:val="2"/>
          <w:sz w:val="21"/>
          <w:szCs w:val="21"/>
        </w:rPr>
        <w:t xml:space="preserve"> </w:t>
      </w:r>
      <w:r>
        <w:rPr>
          <w:color w:val="0B0B0B"/>
          <w:sz w:val="21"/>
          <w:szCs w:val="21"/>
        </w:rPr>
        <w:t>use</w:t>
      </w:r>
      <w:r>
        <w:rPr>
          <w:color w:val="0B0B0B"/>
          <w:spacing w:val="16"/>
          <w:sz w:val="21"/>
          <w:szCs w:val="21"/>
        </w:rPr>
        <w:t xml:space="preserve"> </w:t>
      </w:r>
      <w:r>
        <w:rPr>
          <w:color w:val="0B0B0B"/>
          <w:sz w:val="21"/>
          <w:szCs w:val="21"/>
        </w:rPr>
        <w:t>of</w:t>
      </w:r>
      <w:r>
        <w:rPr>
          <w:color w:val="0B0B0B"/>
          <w:spacing w:val="2"/>
          <w:sz w:val="21"/>
          <w:szCs w:val="21"/>
        </w:rPr>
        <w:t xml:space="preserve"> </w:t>
      </w:r>
      <w:r>
        <w:rPr>
          <w:color w:val="0B0B0B"/>
          <w:sz w:val="21"/>
          <w:szCs w:val="21"/>
        </w:rPr>
        <w:t>the</w:t>
      </w:r>
      <w:r>
        <w:rPr>
          <w:color w:val="0B0B0B"/>
          <w:spacing w:val="7"/>
          <w:sz w:val="21"/>
          <w:szCs w:val="21"/>
        </w:rPr>
        <w:t xml:space="preserve"> </w:t>
      </w:r>
      <w:r>
        <w:rPr>
          <w:color w:val="0B0B0B"/>
          <w:sz w:val="21"/>
          <w:szCs w:val="21"/>
        </w:rPr>
        <w:t>p</w:t>
      </w:r>
      <w:r>
        <w:rPr>
          <w:color w:val="0B0B0B"/>
          <w:w w:val="109"/>
          <w:sz w:val="21"/>
          <w:szCs w:val="21"/>
        </w:rPr>
        <w:t>r</w:t>
      </w:r>
      <w:r>
        <w:rPr>
          <w:color w:val="0B0B0B"/>
          <w:w w:val="105"/>
          <w:sz w:val="21"/>
          <w:szCs w:val="21"/>
        </w:rPr>
        <w:t>o</w:t>
      </w:r>
      <w:r>
        <w:rPr>
          <w:color w:val="0B0B0B"/>
          <w:w w:val="91"/>
          <w:sz w:val="21"/>
          <w:szCs w:val="21"/>
        </w:rPr>
        <w:t>p</w:t>
      </w:r>
      <w:r>
        <w:rPr>
          <w:color w:val="1D1D1D"/>
          <w:w w:val="103"/>
          <w:sz w:val="21"/>
          <w:szCs w:val="21"/>
        </w:rPr>
        <w:t>e</w:t>
      </w:r>
      <w:r>
        <w:rPr>
          <w:color w:val="0B0B0B"/>
          <w:w w:val="109"/>
          <w:sz w:val="21"/>
          <w:szCs w:val="21"/>
        </w:rPr>
        <w:t>r</w:t>
      </w:r>
      <w:r>
        <w:rPr>
          <w:color w:val="0B0B0B"/>
          <w:w w:val="115"/>
          <w:sz w:val="21"/>
          <w:szCs w:val="21"/>
        </w:rPr>
        <w:t>t</w:t>
      </w:r>
      <w:r>
        <w:rPr>
          <w:color w:val="0B0B0B"/>
          <w:w w:val="91"/>
          <w:sz w:val="21"/>
          <w:szCs w:val="21"/>
        </w:rPr>
        <w:t>y</w:t>
      </w:r>
      <w:r>
        <w:rPr>
          <w:color w:val="0B0B0B"/>
          <w:sz w:val="21"/>
          <w:szCs w:val="21"/>
        </w:rPr>
        <w:t>.</w:t>
      </w:r>
    </w:p>
    <w:p w:rsidR="00333AE9" w:rsidRDefault="00CD65D8">
      <w:pPr>
        <w:spacing w:line="240" w:lineRule="exact"/>
        <w:ind w:left="803"/>
        <w:rPr>
          <w:sz w:val="21"/>
          <w:szCs w:val="21"/>
        </w:rPr>
      </w:pPr>
      <w:r>
        <w:rPr>
          <w:color w:val="0B0B0B"/>
          <w:sz w:val="21"/>
          <w:szCs w:val="21"/>
        </w:rPr>
        <w:t xml:space="preserve">4.         </w:t>
      </w:r>
      <w:r>
        <w:rPr>
          <w:color w:val="0B0B0B"/>
          <w:spacing w:val="7"/>
          <w:sz w:val="21"/>
          <w:szCs w:val="21"/>
        </w:rPr>
        <w:t xml:space="preserve"> </w:t>
      </w:r>
      <w:r>
        <w:rPr>
          <w:color w:val="0B0B0B"/>
          <w:sz w:val="21"/>
          <w:szCs w:val="21"/>
        </w:rPr>
        <w:t>The</w:t>
      </w:r>
      <w:r>
        <w:rPr>
          <w:color w:val="0B0B0B"/>
          <w:spacing w:val="18"/>
          <w:sz w:val="21"/>
          <w:szCs w:val="21"/>
        </w:rPr>
        <w:t xml:space="preserve"> </w:t>
      </w:r>
      <w:r>
        <w:rPr>
          <w:color w:val="0B0B0B"/>
          <w:sz w:val="21"/>
          <w:szCs w:val="21"/>
        </w:rPr>
        <w:t>ORGANIZATION</w:t>
      </w:r>
      <w:r>
        <w:rPr>
          <w:color w:val="0B0B0B"/>
          <w:spacing w:val="33"/>
          <w:sz w:val="21"/>
          <w:szCs w:val="21"/>
        </w:rPr>
        <w:t xml:space="preserve"> </w:t>
      </w:r>
      <w:r>
        <w:rPr>
          <w:color w:val="0B0B0B"/>
          <w:w w:val="88"/>
          <w:sz w:val="21"/>
          <w:szCs w:val="21"/>
        </w:rPr>
        <w:t>is</w:t>
      </w:r>
      <w:r>
        <w:rPr>
          <w:color w:val="0B0B0B"/>
          <w:spacing w:val="36"/>
          <w:w w:val="88"/>
          <w:sz w:val="21"/>
          <w:szCs w:val="21"/>
        </w:rPr>
        <w:t xml:space="preserve"> </w:t>
      </w:r>
      <w:r>
        <w:rPr>
          <w:color w:val="0B0B0B"/>
          <w:sz w:val="21"/>
          <w:szCs w:val="21"/>
        </w:rPr>
        <w:t>not</w:t>
      </w:r>
      <w:r>
        <w:rPr>
          <w:color w:val="0B0B0B"/>
          <w:spacing w:val="13"/>
          <w:sz w:val="21"/>
          <w:szCs w:val="21"/>
        </w:rPr>
        <w:t xml:space="preserve"> </w:t>
      </w:r>
      <w:r>
        <w:rPr>
          <w:color w:val="0B0B0B"/>
          <w:sz w:val="21"/>
          <w:szCs w:val="21"/>
        </w:rPr>
        <w:t>a</w:t>
      </w:r>
      <w:r>
        <w:rPr>
          <w:color w:val="0B0B0B"/>
          <w:spacing w:val="7"/>
          <w:sz w:val="21"/>
          <w:szCs w:val="21"/>
        </w:rPr>
        <w:t xml:space="preserve"> </w:t>
      </w:r>
      <w:r>
        <w:rPr>
          <w:color w:val="0B0B0B"/>
          <w:sz w:val="21"/>
          <w:szCs w:val="21"/>
        </w:rPr>
        <w:t>participant</w:t>
      </w:r>
      <w:r>
        <w:rPr>
          <w:color w:val="0B0B0B"/>
          <w:spacing w:val="20"/>
          <w:sz w:val="21"/>
          <w:szCs w:val="21"/>
        </w:rPr>
        <w:t xml:space="preserve"> </w:t>
      </w:r>
      <w:r>
        <w:rPr>
          <w:color w:val="0B0B0B"/>
          <w:sz w:val="21"/>
          <w:szCs w:val="21"/>
        </w:rPr>
        <w:t>in</w:t>
      </w:r>
      <w:r>
        <w:rPr>
          <w:color w:val="0B0B0B"/>
          <w:spacing w:val="14"/>
          <w:sz w:val="21"/>
          <w:szCs w:val="21"/>
        </w:rPr>
        <w:t xml:space="preserve"> </w:t>
      </w:r>
      <w:r>
        <w:rPr>
          <w:color w:val="0B0B0B"/>
          <w:sz w:val="21"/>
          <w:szCs w:val="21"/>
        </w:rPr>
        <w:t>and</w:t>
      </w:r>
      <w:r>
        <w:rPr>
          <w:color w:val="0B0B0B"/>
          <w:spacing w:val="17"/>
          <w:sz w:val="21"/>
          <w:szCs w:val="21"/>
        </w:rPr>
        <w:t xml:space="preserve"> </w:t>
      </w:r>
      <w:r>
        <w:rPr>
          <w:color w:val="0B0B0B"/>
          <w:w w:val="91"/>
          <w:sz w:val="21"/>
          <w:szCs w:val="21"/>
        </w:rPr>
        <w:t>is</w:t>
      </w:r>
      <w:r>
        <w:rPr>
          <w:color w:val="0B0B0B"/>
          <w:spacing w:val="30"/>
          <w:w w:val="91"/>
          <w:sz w:val="21"/>
          <w:szCs w:val="21"/>
        </w:rPr>
        <w:t xml:space="preserve"> </w:t>
      </w:r>
      <w:r>
        <w:rPr>
          <w:color w:val="0B0B0B"/>
          <w:sz w:val="21"/>
          <w:szCs w:val="21"/>
        </w:rPr>
        <w:t>not</w:t>
      </w:r>
      <w:r>
        <w:rPr>
          <w:color w:val="0B0B0B"/>
          <w:spacing w:val="9"/>
          <w:sz w:val="21"/>
          <w:szCs w:val="21"/>
        </w:rPr>
        <w:t xml:space="preserve"> </w:t>
      </w:r>
      <w:r>
        <w:rPr>
          <w:color w:val="0B0B0B"/>
          <w:sz w:val="21"/>
          <w:szCs w:val="21"/>
        </w:rPr>
        <w:t>the</w:t>
      </w:r>
      <w:r>
        <w:rPr>
          <w:color w:val="0B0B0B"/>
          <w:spacing w:val="11"/>
          <w:sz w:val="21"/>
          <w:szCs w:val="21"/>
        </w:rPr>
        <w:t xml:space="preserve"> </w:t>
      </w:r>
      <w:r>
        <w:rPr>
          <w:color w:val="0B0B0B"/>
          <w:sz w:val="21"/>
          <w:szCs w:val="21"/>
        </w:rPr>
        <w:t>beneficiary</w:t>
      </w:r>
      <w:r>
        <w:rPr>
          <w:color w:val="0B0B0B"/>
          <w:spacing w:val="24"/>
          <w:sz w:val="21"/>
          <w:szCs w:val="21"/>
        </w:rPr>
        <w:t xml:space="preserve"> </w:t>
      </w:r>
      <w:r>
        <w:rPr>
          <w:rFonts w:ascii="Arial" w:eastAsia="Arial" w:hAnsi="Arial" w:cs="Arial"/>
          <w:i/>
          <w:color w:val="0B0B0B"/>
          <w:w w:val="78"/>
          <w:sz w:val="23"/>
          <w:szCs w:val="23"/>
        </w:rPr>
        <w:t>o</w:t>
      </w:r>
      <w:r>
        <w:rPr>
          <w:rFonts w:ascii="Arial" w:eastAsia="Arial" w:hAnsi="Arial" w:cs="Arial"/>
          <w:i/>
          <w:color w:val="0B0B0B"/>
          <w:w w:val="128"/>
          <w:sz w:val="23"/>
          <w:szCs w:val="23"/>
        </w:rPr>
        <w:t>f</w:t>
      </w:r>
      <w:r>
        <w:rPr>
          <w:rFonts w:ascii="Arial" w:eastAsia="Arial" w:hAnsi="Arial" w:cs="Arial"/>
          <w:i/>
          <w:color w:val="0B0B0B"/>
          <w:spacing w:val="-6"/>
          <w:sz w:val="23"/>
          <w:szCs w:val="23"/>
        </w:rPr>
        <w:t xml:space="preserve"> </w:t>
      </w:r>
      <w:r>
        <w:rPr>
          <w:color w:val="0B0B0B"/>
          <w:sz w:val="21"/>
          <w:szCs w:val="21"/>
        </w:rPr>
        <w:t>financial</w:t>
      </w:r>
      <w:r>
        <w:rPr>
          <w:color w:val="0B0B0B"/>
          <w:spacing w:val="6"/>
          <w:sz w:val="21"/>
          <w:szCs w:val="21"/>
        </w:rPr>
        <w:t xml:space="preserve"> </w:t>
      </w:r>
      <w:r>
        <w:rPr>
          <w:color w:val="0B0B0B"/>
          <w:sz w:val="21"/>
          <w:szCs w:val="21"/>
        </w:rPr>
        <w:t>protection</w:t>
      </w:r>
      <w:r>
        <w:rPr>
          <w:color w:val="0B0B0B"/>
          <w:spacing w:val="20"/>
          <w:sz w:val="21"/>
          <w:szCs w:val="21"/>
        </w:rPr>
        <w:t xml:space="preserve"> </w:t>
      </w:r>
      <w:r>
        <w:rPr>
          <w:color w:val="0B0B0B"/>
          <w:w w:val="95"/>
          <w:sz w:val="21"/>
          <w:szCs w:val="21"/>
        </w:rPr>
        <w:t>p</w:t>
      </w:r>
      <w:r>
        <w:rPr>
          <w:color w:val="0B0B0B"/>
          <w:w w:val="116"/>
          <w:sz w:val="21"/>
          <w:szCs w:val="21"/>
        </w:rPr>
        <w:t>r</w:t>
      </w:r>
      <w:r>
        <w:rPr>
          <w:color w:val="0B0B0B"/>
          <w:w w:val="95"/>
          <w:sz w:val="21"/>
          <w:szCs w:val="21"/>
        </w:rPr>
        <w:t>ov</w:t>
      </w:r>
      <w:r>
        <w:rPr>
          <w:color w:val="1D1D1D"/>
          <w:w w:val="107"/>
          <w:sz w:val="21"/>
          <w:szCs w:val="21"/>
        </w:rPr>
        <w:t>i</w:t>
      </w:r>
      <w:r>
        <w:rPr>
          <w:color w:val="0B0B0B"/>
          <w:w w:val="105"/>
          <w:sz w:val="21"/>
          <w:szCs w:val="21"/>
        </w:rPr>
        <w:t>d</w:t>
      </w:r>
      <w:r>
        <w:rPr>
          <w:color w:val="0B0B0B"/>
          <w:w w:val="92"/>
          <w:sz w:val="21"/>
          <w:szCs w:val="21"/>
        </w:rPr>
        <w:t>e</w:t>
      </w:r>
      <w:r>
        <w:rPr>
          <w:color w:val="0B0B0B"/>
          <w:w w:val="105"/>
          <w:sz w:val="21"/>
          <w:szCs w:val="21"/>
        </w:rPr>
        <w:t>d</w:t>
      </w:r>
    </w:p>
    <w:p w:rsidR="00333AE9" w:rsidRDefault="00CD65D8">
      <w:pPr>
        <w:spacing w:before="9"/>
        <w:ind w:left="117" w:right="95"/>
        <w:jc w:val="both"/>
        <w:rPr>
          <w:sz w:val="21"/>
          <w:szCs w:val="21"/>
        </w:rPr>
      </w:pPr>
      <w:proofErr w:type="gramStart"/>
      <w:r>
        <w:rPr>
          <w:color w:val="0B0B0B"/>
          <w:sz w:val="21"/>
          <w:szCs w:val="21"/>
        </w:rPr>
        <w:t>by</w:t>
      </w:r>
      <w:proofErr w:type="gramEnd"/>
      <w:r>
        <w:rPr>
          <w:color w:val="0B0B0B"/>
          <w:spacing w:val="47"/>
          <w:sz w:val="21"/>
          <w:szCs w:val="21"/>
        </w:rPr>
        <w:t xml:space="preserve"> </w:t>
      </w:r>
      <w:r>
        <w:rPr>
          <w:color w:val="0B0B0B"/>
          <w:sz w:val="21"/>
          <w:szCs w:val="21"/>
        </w:rPr>
        <w:t>the</w:t>
      </w:r>
      <w:r>
        <w:rPr>
          <w:color w:val="0B0B0B"/>
          <w:spacing w:val="50"/>
          <w:sz w:val="21"/>
          <w:szCs w:val="21"/>
        </w:rPr>
        <w:t xml:space="preserve"> </w:t>
      </w:r>
      <w:r>
        <w:rPr>
          <w:color w:val="0B0B0B"/>
          <w:sz w:val="21"/>
          <w:szCs w:val="21"/>
        </w:rPr>
        <w:t>Catholic</w:t>
      </w:r>
      <w:r>
        <w:rPr>
          <w:color w:val="0B0B0B"/>
          <w:spacing w:val="40"/>
          <w:sz w:val="21"/>
          <w:szCs w:val="21"/>
        </w:rPr>
        <w:t xml:space="preserve"> </w:t>
      </w:r>
      <w:r>
        <w:rPr>
          <w:color w:val="0B0B0B"/>
          <w:sz w:val="21"/>
          <w:szCs w:val="21"/>
        </w:rPr>
        <w:t>Mutual</w:t>
      </w:r>
      <w:r>
        <w:rPr>
          <w:color w:val="0B0B0B"/>
          <w:spacing w:val="49"/>
          <w:sz w:val="21"/>
          <w:szCs w:val="21"/>
        </w:rPr>
        <w:t xml:space="preserve"> </w:t>
      </w:r>
      <w:r w:rsidR="00062C0C">
        <w:rPr>
          <w:color w:val="0B0B0B"/>
          <w:sz w:val="21"/>
          <w:szCs w:val="21"/>
        </w:rPr>
        <w:t xml:space="preserve">Protected </w:t>
      </w:r>
      <w:r w:rsidR="00062C0C">
        <w:rPr>
          <w:color w:val="0B0B0B"/>
          <w:spacing w:val="10"/>
          <w:sz w:val="21"/>
          <w:szCs w:val="21"/>
        </w:rPr>
        <w:t>Self</w:t>
      </w:r>
      <w:r>
        <w:rPr>
          <w:color w:val="0B0B0B"/>
          <w:w w:val="82"/>
          <w:sz w:val="21"/>
          <w:szCs w:val="21"/>
        </w:rPr>
        <w:t>-</w:t>
      </w:r>
      <w:r>
        <w:rPr>
          <w:color w:val="0B0B0B"/>
          <w:w w:val="96"/>
          <w:sz w:val="21"/>
          <w:szCs w:val="21"/>
        </w:rPr>
        <w:t>I</w:t>
      </w:r>
      <w:r>
        <w:rPr>
          <w:color w:val="0B0B0B"/>
          <w:w w:val="109"/>
          <w:sz w:val="21"/>
          <w:szCs w:val="21"/>
        </w:rPr>
        <w:t>n</w:t>
      </w:r>
      <w:r>
        <w:rPr>
          <w:color w:val="0B0B0B"/>
          <w:w w:val="82"/>
          <w:sz w:val="21"/>
          <w:szCs w:val="21"/>
        </w:rPr>
        <w:t>s</w:t>
      </w:r>
      <w:r>
        <w:rPr>
          <w:color w:val="0B0B0B"/>
          <w:w w:val="105"/>
          <w:sz w:val="21"/>
          <w:szCs w:val="21"/>
        </w:rPr>
        <w:t>u</w:t>
      </w:r>
      <w:r>
        <w:rPr>
          <w:color w:val="0B0B0B"/>
          <w:w w:val="109"/>
          <w:sz w:val="21"/>
          <w:szCs w:val="21"/>
        </w:rPr>
        <w:t>r</w:t>
      </w:r>
      <w:r>
        <w:rPr>
          <w:color w:val="0B0B0B"/>
          <w:w w:val="103"/>
          <w:sz w:val="21"/>
          <w:szCs w:val="21"/>
        </w:rPr>
        <w:t>a</w:t>
      </w:r>
      <w:r>
        <w:rPr>
          <w:color w:val="0B0B0B"/>
          <w:w w:val="105"/>
          <w:sz w:val="21"/>
          <w:szCs w:val="21"/>
        </w:rPr>
        <w:t>n</w:t>
      </w:r>
      <w:r>
        <w:rPr>
          <w:color w:val="0B0B0B"/>
          <w:w w:val="87"/>
          <w:sz w:val="21"/>
          <w:szCs w:val="21"/>
        </w:rPr>
        <w:t>c</w:t>
      </w:r>
      <w:r>
        <w:rPr>
          <w:color w:val="0B0B0B"/>
          <w:w w:val="103"/>
          <w:sz w:val="21"/>
          <w:szCs w:val="21"/>
        </w:rPr>
        <w:t>e</w:t>
      </w:r>
      <w:r>
        <w:rPr>
          <w:color w:val="0B0B0B"/>
          <w:sz w:val="21"/>
          <w:szCs w:val="21"/>
        </w:rPr>
        <w:t xml:space="preserve"> </w:t>
      </w:r>
      <w:r>
        <w:rPr>
          <w:color w:val="0B0B0B"/>
          <w:spacing w:val="-4"/>
          <w:sz w:val="21"/>
          <w:szCs w:val="21"/>
        </w:rPr>
        <w:t xml:space="preserve"> </w:t>
      </w:r>
      <w:r>
        <w:rPr>
          <w:color w:val="0B0B0B"/>
          <w:w w:val="95"/>
          <w:sz w:val="21"/>
          <w:szCs w:val="21"/>
        </w:rPr>
        <w:t>p</w:t>
      </w:r>
      <w:r>
        <w:rPr>
          <w:color w:val="0B0B0B"/>
          <w:w w:val="123"/>
          <w:sz w:val="21"/>
          <w:szCs w:val="21"/>
        </w:rPr>
        <w:t>r</w:t>
      </w:r>
      <w:r>
        <w:rPr>
          <w:color w:val="0B0B0B"/>
          <w:w w:val="95"/>
          <w:sz w:val="21"/>
          <w:szCs w:val="21"/>
        </w:rPr>
        <w:t>og</w:t>
      </w:r>
      <w:r>
        <w:rPr>
          <w:color w:val="0B0B0B"/>
          <w:w w:val="123"/>
          <w:sz w:val="21"/>
          <w:szCs w:val="21"/>
        </w:rPr>
        <w:t>r</w:t>
      </w:r>
      <w:r>
        <w:rPr>
          <w:color w:val="0B0B0B"/>
          <w:w w:val="98"/>
          <w:sz w:val="21"/>
          <w:szCs w:val="21"/>
        </w:rPr>
        <w:t>a</w:t>
      </w:r>
      <w:r>
        <w:rPr>
          <w:color w:val="0B0B0B"/>
          <w:w w:val="102"/>
          <w:sz w:val="21"/>
          <w:szCs w:val="21"/>
        </w:rPr>
        <w:t>m</w:t>
      </w:r>
      <w:r>
        <w:rPr>
          <w:color w:val="1D1D1D"/>
          <w:w w:val="82"/>
          <w:sz w:val="21"/>
          <w:szCs w:val="21"/>
        </w:rPr>
        <w:t>.</w:t>
      </w:r>
      <w:r>
        <w:rPr>
          <w:color w:val="1D1D1D"/>
          <w:sz w:val="21"/>
          <w:szCs w:val="21"/>
        </w:rPr>
        <w:t xml:space="preserve">   </w:t>
      </w:r>
      <w:r>
        <w:rPr>
          <w:color w:val="1D1D1D"/>
          <w:spacing w:val="15"/>
          <w:sz w:val="21"/>
          <w:szCs w:val="21"/>
        </w:rPr>
        <w:t xml:space="preserve"> </w:t>
      </w:r>
      <w:r w:rsidR="00062C0C">
        <w:rPr>
          <w:color w:val="0B0B0B"/>
          <w:sz w:val="21"/>
          <w:szCs w:val="21"/>
        </w:rPr>
        <w:t xml:space="preserve">The </w:t>
      </w:r>
      <w:r w:rsidR="00062C0C">
        <w:rPr>
          <w:color w:val="0B0B0B"/>
          <w:spacing w:val="5"/>
          <w:sz w:val="21"/>
          <w:szCs w:val="21"/>
        </w:rPr>
        <w:t>ORGANIZATION</w:t>
      </w:r>
      <w:r w:rsidR="00062C0C">
        <w:rPr>
          <w:color w:val="0B0B0B"/>
          <w:sz w:val="21"/>
          <w:szCs w:val="21"/>
        </w:rPr>
        <w:t xml:space="preserve"> </w:t>
      </w:r>
      <w:r w:rsidR="00062C0C">
        <w:rPr>
          <w:color w:val="0B0B0B"/>
          <w:spacing w:val="5"/>
          <w:sz w:val="21"/>
          <w:szCs w:val="21"/>
        </w:rPr>
        <w:t>will</w:t>
      </w:r>
      <w:r>
        <w:rPr>
          <w:color w:val="0B0B0B"/>
          <w:spacing w:val="42"/>
          <w:sz w:val="21"/>
          <w:szCs w:val="21"/>
        </w:rPr>
        <w:t xml:space="preserve"> </w:t>
      </w:r>
      <w:r>
        <w:rPr>
          <w:color w:val="0B0B0B"/>
          <w:sz w:val="21"/>
          <w:szCs w:val="21"/>
        </w:rPr>
        <w:t>not</w:t>
      </w:r>
      <w:r>
        <w:rPr>
          <w:color w:val="0B0B0B"/>
          <w:spacing w:val="42"/>
          <w:sz w:val="21"/>
          <w:szCs w:val="21"/>
        </w:rPr>
        <w:t xml:space="preserve"> </w:t>
      </w:r>
      <w:r w:rsidR="00062C0C">
        <w:rPr>
          <w:color w:val="0B0B0B"/>
          <w:sz w:val="21"/>
          <w:szCs w:val="21"/>
        </w:rPr>
        <w:t xml:space="preserve">be </w:t>
      </w:r>
      <w:r w:rsidR="00062C0C">
        <w:rPr>
          <w:color w:val="0B0B0B"/>
          <w:spacing w:val="8"/>
          <w:sz w:val="21"/>
          <w:szCs w:val="21"/>
        </w:rPr>
        <w:t>indemnified</w:t>
      </w:r>
      <w:r w:rsidR="00062C0C">
        <w:rPr>
          <w:color w:val="0B0B0B"/>
          <w:w w:val="98"/>
          <w:sz w:val="21"/>
          <w:szCs w:val="21"/>
        </w:rPr>
        <w:t xml:space="preserve"> </w:t>
      </w:r>
      <w:r w:rsidR="00062C0C">
        <w:rPr>
          <w:color w:val="0B0B0B"/>
          <w:spacing w:val="9"/>
          <w:w w:val="98"/>
          <w:sz w:val="21"/>
          <w:szCs w:val="21"/>
        </w:rPr>
        <w:t>by</w:t>
      </w:r>
      <w:r>
        <w:rPr>
          <w:color w:val="0B0B0B"/>
          <w:spacing w:val="39"/>
          <w:sz w:val="21"/>
          <w:szCs w:val="21"/>
        </w:rPr>
        <w:t xml:space="preserve"> </w:t>
      </w:r>
      <w:r>
        <w:rPr>
          <w:color w:val="0B0B0B"/>
          <w:sz w:val="21"/>
          <w:szCs w:val="21"/>
        </w:rPr>
        <w:t>the</w:t>
      </w:r>
    </w:p>
    <w:p w:rsidR="00333AE9" w:rsidRDefault="00CD65D8">
      <w:pPr>
        <w:spacing w:before="8"/>
        <w:ind w:left="122" w:right="2330"/>
        <w:jc w:val="both"/>
        <w:rPr>
          <w:sz w:val="21"/>
          <w:szCs w:val="21"/>
        </w:rPr>
      </w:pPr>
      <w:r>
        <w:rPr>
          <w:color w:val="0B0B0B"/>
          <w:sz w:val="21"/>
          <w:szCs w:val="21"/>
        </w:rPr>
        <w:t>PARISH</w:t>
      </w:r>
      <w:r>
        <w:rPr>
          <w:color w:val="0B0B0B"/>
          <w:spacing w:val="8"/>
          <w:sz w:val="21"/>
          <w:szCs w:val="21"/>
        </w:rPr>
        <w:t xml:space="preserve"> </w:t>
      </w:r>
      <w:r>
        <w:rPr>
          <w:color w:val="0B0B0B"/>
          <w:sz w:val="21"/>
          <w:szCs w:val="21"/>
        </w:rPr>
        <w:t>or</w:t>
      </w:r>
      <w:r>
        <w:rPr>
          <w:color w:val="0B0B0B"/>
          <w:spacing w:val="17"/>
          <w:sz w:val="21"/>
          <w:szCs w:val="21"/>
        </w:rPr>
        <w:t xml:space="preserve"> </w:t>
      </w:r>
      <w:r>
        <w:rPr>
          <w:color w:val="0B0B0B"/>
          <w:sz w:val="21"/>
          <w:szCs w:val="21"/>
        </w:rPr>
        <w:t>the</w:t>
      </w:r>
      <w:r>
        <w:rPr>
          <w:color w:val="0B0B0B"/>
          <w:spacing w:val="8"/>
          <w:sz w:val="21"/>
          <w:szCs w:val="21"/>
        </w:rPr>
        <w:t xml:space="preserve"> </w:t>
      </w:r>
      <w:r>
        <w:rPr>
          <w:color w:val="0B0B0B"/>
          <w:sz w:val="21"/>
          <w:szCs w:val="21"/>
        </w:rPr>
        <w:t>ARCH/DIOCESE</w:t>
      </w:r>
      <w:r>
        <w:rPr>
          <w:color w:val="0B0B0B"/>
          <w:spacing w:val="39"/>
          <w:sz w:val="21"/>
          <w:szCs w:val="21"/>
        </w:rPr>
        <w:t xml:space="preserve"> </w:t>
      </w:r>
      <w:r>
        <w:rPr>
          <w:color w:val="0B0B0B"/>
          <w:w w:val="109"/>
          <w:sz w:val="21"/>
          <w:szCs w:val="21"/>
        </w:rPr>
        <w:t>f</w:t>
      </w:r>
      <w:r>
        <w:rPr>
          <w:color w:val="0B0B0B"/>
          <w:w w:val="82"/>
          <w:sz w:val="21"/>
          <w:szCs w:val="21"/>
        </w:rPr>
        <w:t>o</w:t>
      </w:r>
      <w:r>
        <w:rPr>
          <w:color w:val="0B0B0B"/>
          <w:w w:val="116"/>
          <w:sz w:val="21"/>
          <w:szCs w:val="21"/>
        </w:rPr>
        <w:t>r</w:t>
      </w:r>
      <w:r>
        <w:rPr>
          <w:color w:val="0B0B0B"/>
          <w:spacing w:val="15"/>
          <w:sz w:val="21"/>
          <w:szCs w:val="21"/>
        </w:rPr>
        <w:t xml:space="preserve"> </w:t>
      </w:r>
      <w:r>
        <w:rPr>
          <w:color w:val="0B0B0B"/>
          <w:sz w:val="21"/>
          <w:szCs w:val="21"/>
        </w:rPr>
        <w:t>liability</w:t>
      </w:r>
      <w:r>
        <w:rPr>
          <w:color w:val="0B0B0B"/>
          <w:spacing w:val="13"/>
          <w:sz w:val="21"/>
          <w:szCs w:val="21"/>
        </w:rPr>
        <w:t xml:space="preserve"> </w:t>
      </w:r>
      <w:r>
        <w:rPr>
          <w:color w:val="0B0B0B"/>
          <w:sz w:val="21"/>
          <w:szCs w:val="21"/>
        </w:rPr>
        <w:t>arising</w:t>
      </w:r>
      <w:r>
        <w:rPr>
          <w:color w:val="0B0B0B"/>
          <w:spacing w:val="11"/>
          <w:sz w:val="21"/>
          <w:szCs w:val="21"/>
        </w:rPr>
        <w:t xml:space="preserve"> </w:t>
      </w:r>
      <w:r>
        <w:rPr>
          <w:color w:val="0B0B0B"/>
          <w:sz w:val="21"/>
          <w:szCs w:val="21"/>
        </w:rPr>
        <w:t>from</w:t>
      </w:r>
      <w:r>
        <w:rPr>
          <w:color w:val="0B0B0B"/>
          <w:spacing w:val="9"/>
          <w:sz w:val="21"/>
          <w:szCs w:val="21"/>
        </w:rPr>
        <w:t xml:space="preserve"> </w:t>
      </w:r>
      <w:r>
        <w:rPr>
          <w:color w:val="0B0B0B"/>
          <w:sz w:val="21"/>
          <w:szCs w:val="21"/>
        </w:rPr>
        <w:t>the</w:t>
      </w:r>
      <w:r>
        <w:rPr>
          <w:color w:val="0B0B0B"/>
          <w:spacing w:val="15"/>
          <w:sz w:val="21"/>
          <w:szCs w:val="21"/>
        </w:rPr>
        <w:t xml:space="preserve"> </w:t>
      </w:r>
      <w:r>
        <w:rPr>
          <w:color w:val="0B0B0B"/>
          <w:w w:val="91"/>
          <w:sz w:val="21"/>
          <w:szCs w:val="21"/>
        </w:rPr>
        <w:t>O</w:t>
      </w:r>
      <w:r>
        <w:rPr>
          <w:color w:val="0B0B0B"/>
          <w:w w:val="106"/>
          <w:sz w:val="21"/>
          <w:szCs w:val="21"/>
        </w:rPr>
        <w:t>R</w:t>
      </w:r>
      <w:r>
        <w:rPr>
          <w:color w:val="0B0B0B"/>
          <w:w w:val="101"/>
          <w:sz w:val="21"/>
          <w:szCs w:val="21"/>
        </w:rPr>
        <w:t>G</w:t>
      </w:r>
      <w:r>
        <w:rPr>
          <w:color w:val="0B0B0B"/>
          <w:w w:val="98"/>
          <w:sz w:val="21"/>
          <w:szCs w:val="21"/>
        </w:rPr>
        <w:t>A</w:t>
      </w:r>
      <w:r>
        <w:rPr>
          <w:color w:val="0B0B0B"/>
          <w:w w:val="104"/>
          <w:sz w:val="21"/>
          <w:szCs w:val="21"/>
        </w:rPr>
        <w:t>N</w:t>
      </w:r>
      <w:r>
        <w:rPr>
          <w:color w:val="0B0B0B"/>
          <w:w w:val="96"/>
          <w:sz w:val="21"/>
          <w:szCs w:val="21"/>
        </w:rPr>
        <w:t>I</w:t>
      </w:r>
      <w:r>
        <w:rPr>
          <w:color w:val="0B0B0B"/>
          <w:w w:val="104"/>
          <w:sz w:val="21"/>
          <w:szCs w:val="21"/>
        </w:rPr>
        <w:t>Z</w:t>
      </w:r>
      <w:r>
        <w:rPr>
          <w:color w:val="0B0B0B"/>
          <w:w w:val="101"/>
          <w:sz w:val="21"/>
          <w:szCs w:val="21"/>
        </w:rPr>
        <w:t>A</w:t>
      </w:r>
      <w:r>
        <w:rPr>
          <w:color w:val="0B0B0B"/>
          <w:w w:val="104"/>
          <w:sz w:val="21"/>
          <w:szCs w:val="21"/>
        </w:rPr>
        <w:t>T</w:t>
      </w:r>
      <w:r>
        <w:rPr>
          <w:color w:val="0B0B0B"/>
          <w:w w:val="96"/>
          <w:sz w:val="21"/>
          <w:szCs w:val="21"/>
        </w:rPr>
        <w:t>I</w:t>
      </w:r>
      <w:r>
        <w:rPr>
          <w:color w:val="0B0B0B"/>
          <w:w w:val="98"/>
          <w:sz w:val="21"/>
          <w:szCs w:val="21"/>
        </w:rPr>
        <w:t>O</w:t>
      </w:r>
      <w:r>
        <w:rPr>
          <w:color w:val="0B0B0B"/>
          <w:w w:val="104"/>
          <w:sz w:val="21"/>
          <w:szCs w:val="21"/>
        </w:rPr>
        <w:t>N</w:t>
      </w:r>
      <w:r>
        <w:rPr>
          <w:color w:val="0B0B0B"/>
          <w:w w:val="152"/>
          <w:sz w:val="21"/>
          <w:szCs w:val="21"/>
        </w:rPr>
        <w:t>'</w:t>
      </w:r>
      <w:r>
        <w:rPr>
          <w:color w:val="0B0B0B"/>
          <w:w w:val="111"/>
          <w:sz w:val="21"/>
          <w:szCs w:val="21"/>
        </w:rPr>
        <w:t>s</w:t>
      </w:r>
      <w:r>
        <w:rPr>
          <w:color w:val="0B0B0B"/>
          <w:spacing w:val="24"/>
          <w:sz w:val="21"/>
          <w:szCs w:val="21"/>
        </w:rPr>
        <w:t xml:space="preserve"> </w:t>
      </w:r>
      <w:r>
        <w:rPr>
          <w:color w:val="0B0B0B"/>
          <w:sz w:val="21"/>
          <w:szCs w:val="21"/>
        </w:rPr>
        <w:t>activities.</w:t>
      </w:r>
    </w:p>
    <w:p w:rsidR="00333AE9" w:rsidRDefault="00CD65D8">
      <w:pPr>
        <w:spacing w:before="13" w:line="252" w:lineRule="auto"/>
        <w:ind w:left="122" w:right="85" w:firstLine="691"/>
        <w:jc w:val="both"/>
        <w:rPr>
          <w:sz w:val="21"/>
          <w:szCs w:val="21"/>
        </w:rPr>
      </w:pPr>
      <w:r>
        <w:rPr>
          <w:color w:val="0B0B0B"/>
          <w:w w:val="82"/>
          <w:sz w:val="21"/>
          <w:szCs w:val="21"/>
        </w:rPr>
        <w:t>5</w:t>
      </w:r>
      <w:r>
        <w:rPr>
          <w:color w:val="0B0B0B"/>
          <w:w w:val="118"/>
          <w:sz w:val="21"/>
          <w:szCs w:val="21"/>
        </w:rPr>
        <w:t xml:space="preserve">.         </w:t>
      </w:r>
      <w:r>
        <w:rPr>
          <w:color w:val="0B0B0B"/>
          <w:spacing w:val="10"/>
          <w:w w:val="118"/>
          <w:sz w:val="21"/>
          <w:szCs w:val="21"/>
        </w:rPr>
        <w:t xml:space="preserve"> </w:t>
      </w:r>
      <w:r>
        <w:rPr>
          <w:color w:val="0B0B0B"/>
          <w:sz w:val="21"/>
          <w:szCs w:val="21"/>
        </w:rPr>
        <w:t>Any</w:t>
      </w:r>
      <w:r>
        <w:rPr>
          <w:color w:val="0B0B0B"/>
          <w:spacing w:val="47"/>
          <w:sz w:val="21"/>
          <w:szCs w:val="21"/>
        </w:rPr>
        <w:t xml:space="preserve"> </w:t>
      </w:r>
      <w:r>
        <w:rPr>
          <w:color w:val="0B0B0B"/>
          <w:sz w:val="21"/>
          <w:szCs w:val="21"/>
        </w:rPr>
        <w:t>and</w:t>
      </w:r>
      <w:r>
        <w:rPr>
          <w:color w:val="0B0B0B"/>
          <w:spacing w:val="43"/>
          <w:sz w:val="21"/>
          <w:szCs w:val="21"/>
        </w:rPr>
        <w:t xml:space="preserve"> </w:t>
      </w:r>
      <w:r>
        <w:rPr>
          <w:color w:val="0B0B0B"/>
          <w:sz w:val="21"/>
          <w:szCs w:val="21"/>
        </w:rPr>
        <w:t>all</w:t>
      </w:r>
      <w:r>
        <w:rPr>
          <w:color w:val="0B0B0B"/>
          <w:spacing w:val="41"/>
          <w:sz w:val="21"/>
          <w:szCs w:val="21"/>
        </w:rPr>
        <w:t xml:space="preserve"> </w:t>
      </w:r>
      <w:r>
        <w:rPr>
          <w:color w:val="0B0B0B"/>
          <w:sz w:val="21"/>
          <w:szCs w:val="21"/>
        </w:rPr>
        <w:t>liability</w:t>
      </w:r>
      <w:r>
        <w:rPr>
          <w:color w:val="1D1D1D"/>
          <w:sz w:val="21"/>
          <w:szCs w:val="21"/>
        </w:rPr>
        <w:t xml:space="preserve">, </w:t>
      </w:r>
      <w:r>
        <w:rPr>
          <w:color w:val="1D1D1D"/>
          <w:spacing w:val="16"/>
          <w:sz w:val="21"/>
          <w:szCs w:val="21"/>
        </w:rPr>
        <w:t xml:space="preserve"> </w:t>
      </w:r>
      <w:r>
        <w:rPr>
          <w:color w:val="0B0B0B"/>
          <w:sz w:val="21"/>
          <w:szCs w:val="21"/>
        </w:rPr>
        <w:t>whether</w:t>
      </w:r>
      <w:r>
        <w:rPr>
          <w:color w:val="0B0B0B"/>
          <w:spacing w:val="47"/>
          <w:sz w:val="21"/>
          <w:szCs w:val="21"/>
        </w:rPr>
        <w:t xml:space="preserve"> </w:t>
      </w:r>
      <w:r>
        <w:rPr>
          <w:color w:val="0B0B0B"/>
          <w:w w:val="97"/>
          <w:sz w:val="21"/>
          <w:szCs w:val="21"/>
        </w:rPr>
        <w:t xml:space="preserve">civil, </w:t>
      </w:r>
      <w:r>
        <w:rPr>
          <w:color w:val="0B0B0B"/>
          <w:spacing w:val="24"/>
          <w:w w:val="97"/>
          <w:sz w:val="21"/>
          <w:szCs w:val="21"/>
        </w:rPr>
        <w:t xml:space="preserve"> </w:t>
      </w:r>
      <w:r>
        <w:rPr>
          <w:color w:val="0B0B0B"/>
          <w:sz w:val="21"/>
          <w:szCs w:val="21"/>
        </w:rPr>
        <w:t xml:space="preserve">criminal </w:t>
      </w:r>
      <w:r>
        <w:rPr>
          <w:color w:val="0B0B0B"/>
          <w:spacing w:val="2"/>
          <w:sz w:val="21"/>
          <w:szCs w:val="21"/>
        </w:rPr>
        <w:t xml:space="preserve"> </w:t>
      </w:r>
      <w:r>
        <w:rPr>
          <w:color w:val="0B0B0B"/>
          <w:sz w:val="21"/>
          <w:szCs w:val="21"/>
        </w:rPr>
        <w:t xml:space="preserve">or </w:t>
      </w:r>
      <w:r>
        <w:rPr>
          <w:color w:val="0B0B0B"/>
          <w:spacing w:val="4"/>
          <w:sz w:val="21"/>
          <w:szCs w:val="21"/>
        </w:rPr>
        <w:t xml:space="preserve"> </w:t>
      </w:r>
      <w:r>
        <w:rPr>
          <w:color w:val="0B0B0B"/>
          <w:sz w:val="21"/>
          <w:szCs w:val="21"/>
        </w:rPr>
        <w:t xml:space="preserve">otherwise, </w:t>
      </w:r>
      <w:r>
        <w:rPr>
          <w:color w:val="0B0B0B"/>
          <w:spacing w:val="14"/>
          <w:sz w:val="21"/>
          <w:szCs w:val="21"/>
        </w:rPr>
        <w:t xml:space="preserve"> </w:t>
      </w:r>
      <w:r>
        <w:rPr>
          <w:color w:val="0B0B0B"/>
          <w:sz w:val="21"/>
          <w:szCs w:val="21"/>
        </w:rPr>
        <w:t>and</w:t>
      </w:r>
      <w:r>
        <w:rPr>
          <w:color w:val="0B0B0B"/>
          <w:spacing w:val="43"/>
          <w:sz w:val="21"/>
          <w:szCs w:val="21"/>
        </w:rPr>
        <w:t xml:space="preserve"> </w:t>
      </w:r>
      <w:r>
        <w:rPr>
          <w:color w:val="0B0B0B"/>
          <w:sz w:val="21"/>
          <w:szCs w:val="21"/>
        </w:rPr>
        <w:t>wh</w:t>
      </w:r>
      <w:r>
        <w:rPr>
          <w:color w:val="1D1D1D"/>
          <w:sz w:val="21"/>
          <w:szCs w:val="21"/>
        </w:rPr>
        <w:t>e</w:t>
      </w:r>
      <w:r>
        <w:rPr>
          <w:color w:val="0B0B0B"/>
          <w:sz w:val="21"/>
          <w:szCs w:val="21"/>
        </w:rPr>
        <w:t xml:space="preserve">ther </w:t>
      </w:r>
      <w:r>
        <w:rPr>
          <w:color w:val="0B0B0B"/>
          <w:spacing w:val="6"/>
          <w:sz w:val="21"/>
          <w:szCs w:val="21"/>
        </w:rPr>
        <w:t xml:space="preserve"> </w:t>
      </w:r>
      <w:r>
        <w:rPr>
          <w:color w:val="0B0B0B"/>
          <w:sz w:val="21"/>
          <w:szCs w:val="21"/>
        </w:rPr>
        <w:t>arising</w:t>
      </w:r>
      <w:r>
        <w:rPr>
          <w:color w:val="0B0B0B"/>
          <w:spacing w:val="42"/>
          <w:sz w:val="21"/>
          <w:szCs w:val="21"/>
        </w:rPr>
        <w:t xml:space="preserve"> </w:t>
      </w:r>
      <w:r>
        <w:rPr>
          <w:color w:val="0B0B0B"/>
          <w:sz w:val="21"/>
          <w:szCs w:val="21"/>
        </w:rPr>
        <w:t>from</w:t>
      </w:r>
      <w:r>
        <w:rPr>
          <w:color w:val="0B0B0B"/>
          <w:spacing w:val="49"/>
          <w:sz w:val="21"/>
          <w:szCs w:val="21"/>
        </w:rPr>
        <w:t xml:space="preserve"> </w:t>
      </w:r>
      <w:r>
        <w:rPr>
          <w:color w:val="0B0B0B"/>
          <w:sz w:val="21"/>
          <w:szCs w:val="21"/>
        </w:rPr>
        <w:t xml:space="preserve">use  </w:t>
      </w:r>
      <w:r>
        <w:rPr>
          <w:color w:val="0B0B0B"/>
          <w:w w:val="86"/>
          <w:sz w:val="21"/>
          <w:szCs w:val="21"/>
        </w:rPr>
        <w:t>o</w:t>
      </w:r>
      <w:r>
        <w:rPr>
          <w:color w:val="0B0B0B"/>
          <w:w w:val="130"/>
          <w:sz w:val="21"/>
          <w:szCs w:val="21"/>
        </w:rPr>
        <w:t>f</w:t>
      </w:r>
      <w:r>
        <w:rPr>
          <w:color w:val="0B0B0B"/>
          <w:spacing w:val="31"/>
          <w:w w:val="130"/>
          <w:sz w:val="21"/>
          <w:szCs w:val="21"/>
        </w:rPr>
        <w:t xml:space="preserve"> </w:t>
      </w:r>
      <w:r>
        <w:rPr>
          <w:color w:val="0B0B0B"/>
          <w:sz w:val="21"/>
          <w:szCs w:val="21"/>
        </w:rPr>
        <w:t>motor vehicles</w:t>
      </w:r>
      <w:r>
        <w:rPr>
          <w:color w:val="0B0B0B"/>
          <w:spacing w:val="6"/>
          <w:sz w:val="21"/>
          <w:szCs w:val="21"/>
        </w:rPr>
        <w:t xml:space="preserve"> </w:t>
      </w:r>
      <w:r>
        <w:rPr>
          <w:color w:val="0B0B0B"/>
          <w:sz w:val="21"/>
          <w:szCs w:val="21"/>
        </w:rPr>
        <w:t>or</w:t>
      </w:r>
      <w:r>
        <w:rPr>
          <w:color w:val="0B0B0B"/>
          <w:spacing w:val="16"/>
          <w:sz w:val="21"/>
          <w:szCs w:val="21"/>
        </w:rPr>
        <w:t xml:space="preserve"> </w:t>
      </w:r>
      <w:r>
        <w:rPr>
          <w:color w:val="0B0B0B"/>
          <w:sz w:val="21"/>
          <w:szCs w:val="21"/>
        </w:rPr>
        <w:t>any other</w:t>
      </w:r>
      <w:r>
        <w:rPr>
          <w:color w:val="0B0B0B"/>
          <w:spacing w:val="12"/>
          <w:sz w:val="21"/>
          <w:szCs w:val="21"/>
        </w:rPr>
        <w:t xml:space="preserve"> </w:t>
      </w:r>
      <w:r>
        <w:rPr>
          <w:color w:val="0B0B0B"/>
          <w:sz w:val="21"/>
          <w:szCs w:val="21"/>
        </w:rPr>
        <w:t>acti</w:t>
      </w:r>
      <w:r>
        <w:rPr>
          <w:color w:val="1D1D1D"/>
          <w:sz w:val="21"/>
          <w:szCs w:val="21"/>
        </w:rPr>
        <w:t>v</w:t>
      </w:r>
      <w:r>
        <w:rPr>
          <w:color w:val="0B0B0B"/>
          <w:sz w:val="21"/>
          <w:szCs w:val="21"/>
        </w:rPr>
        <w:t>ity of the</w:t>
      </w:r>
      <w:r>
        <w:rPr>
          <w:color w:val="0B0B0B"/>
          <w:spacing w:val="10"/>
          <w:sz w:val="21"/>
          <w:szCs w:val="21"/>
        </w:rPr>
        <w:t xml:space="preserve"> </w:t>
      </w:r>
      <w:r>
        <w:rPr>
          <w:color w:val="0B0B0B"/>
          <w:sz w:val="21"/>
          <w:szCs w:val="21"/>
        </w:rPr>
        <w:t>ORGANIZATION</w:t>
      </w:r>
      <w:r>
        <w:rPr>
          <w:color w:val="0B0B0B"/>
          <w:spacing w:val="21"/>
          <w:sz w:val="21"/>
          <w:szCs w:val="21"/>
        </w:rPr>
        <w:t xml:space="preserve"> </w:t>
      </w:r>
      <w:r>
        <w:rPr>
          <w:color w:val="0B0B0B"/>
          <w:sz w:val="21"/>
          <w:szCs w:val="21"/>
        </w:rPr>
        <w:t>or</w:t>
      </w:r>
      <w:r>
        <w:rPr>
          <w:color w:val="0B0B0B"/>
          <w:spacing w:val="10"/>
          <w:sz w:val="21"/>
          <w:szCs w:val="21"/>
        </w:rPr>
        <w:t xml:space="preserve"> </w:t>
      </w:r>
      <w:r>
        <w:rPr>
          <w:color w:val="0B0B0B"/>
          <w:w w:val="93"/>
          <w:sz w:val="21"/>
          <w:szCs w:val="21"/>
        </w:rPr>
        <w:t>its</w:t>
      </w:r>
      <w:r>
        <w:rPr>
          <w:color w:val="0B0B0B"/>
          <w:spacing w:val="19"/>
          <w:w w:val="93"/>
          <w:sz w:val="21"/>
          <w:szCs w:val="21"/>
        </w:rPr>
        <w:t xml:space="preserve"> </w:t>
      </w:r>
      <w:r>
        <w:rPr>
          <w:color w:val="0B0B0B"/>
          <w:sz w:val="21"/>
          <w:szCs w:val="21"/>
        </w:rPr>
        <w:t>members,</w:t>
      </w:r>
      <w:r>
        <w:rPr>
          <w:color w:val="0B0B0B"/>
          <w:spacing w:val="36"/>
          <w:sz w:val="21"/>
          <w:szCs w:val="21"/>
        </w:rPr>
        <w:t xml:space="preserve"> </w:t>
      </w:r>
      <w:r>
        <w:rPr>
          <w:color w:val="0B0B0B"/>
          <w:sz w:val="21"/>
          <w:szCs w:val="21"/>
        </w:rPr>
        <w:t>is</w:t>
      </w:r>
      <w:r>
        <w:rPr>
          <w:color w:val="0B0B0B"/>
          <w:spacing w:val="2"/>
          <w:sz w:val="21"/>
          <w:szCs w:val="21"/>
        </w:rPr>
        <w:t xml:space="preserve"> </w:t>
      </w:r>
      <w:r>
        <w:rPr>
          <w:color w:val="0B0B0B"/>
          <w:sz w:val="21"/>
          <w:szCs w:val="21"/>
        </w:rPr>
        <w:t>not</w:t>
      </w:r>
      <w:r>
        <w:rPr>
          <w:color w:val="0B0B0B"/>
          <w:spacing w:val="7"/>
          <w:sz w:val="21"/>
          <w:szCs w:val="21"/>
        </w:rPr>
        <w:t xml:space="preserve"> </w:t>
      </w:r>
      <w:r>
        <w:rPr>
          <w:color w:val="0B0B0B"/>
          <w:sz w:val="21"/>
          <w:szCs w:val="21"/>
        </w:rPr>
        <w:t>assumed</w:t>
      </w:r>
      <w:r>
        <w:rPr>
          <w:color w:val="0B0B0B"/>
          <w:spacing w:val="5"/>
          <w:sz w:val="21"/>
          <w:szCs w:val="21"/>
        </w:rPr>
        <w:t xml:space="preserve"> </w:t>
      </w:r>
      <w:r>
        <w:rPr>
          <w:color w:val="0B0B0B"/>
          <w:sz w:val="21"/>
          <w:szCs w:val="21"/>
        </w:rPr>
        <w:t>and</w:t>
      </w:r>
      <w:r>
        <w:rPr>
          <w:color w:val="0B0B0B"/>
          <w:spacing w:val="1"/>
          <w:sz w:val="21"/>
          <w:szCs w:val="21"/>
        </w:rPr>
        <w:t xml:space="preserve"> </w:t>
      </w:r>
      <w:r>
        <w:rPr>
          <w:color w:val="0B0B0B"/>
          <w:sz w:val="21"/>
          <w:szCs w:val="21"/>
        </w:rPr>
        <w:t>i</w:t>
      </w:r>
      <w:r>
        <w:rPr>
          <w:color w:val="1D1D1D"/>
          <w:sz w:val="21"/>
          <w:szCs w:val="21"/>
        </w:rPr>
        <w:t>s</w:t>
      </w:r>
      <w:r>
        <w:rPr>
          <w:color w:val="1D1D1D"/>
          <w:spacing w:val="2"/>
          <w:sz w:val="21"/>
          <w:szCs w:val="21"/>
        </w:rPr>
        <w:t xml:space="preserve"> </w:t>
      </w:r>
      <w:r>
        <w:rPr>
          <w:color w:val="1D1D1D"/>
          <w:sz w:val="21"/>
          <w:szCs w:val="21"/>
        </w:rPr>
        <w:t>e</w:t>
      </w:r>
      <w:r>
        <w:rPr>
          <w:color w:val="0B0B0B"/>
          <w:sz w:val="21"/>
          <w:szCs w:val="21"/>
        </w:rPr>
        <w:t>xpressly</w:t>
      </w:r>
      <w:r>
        <w:rPr>
          <w:color w:val="0B0B0B"/>
          <w:spacing w:val="8"/>
          <w:sz w:val="21"/>
          <w:szCs w:val="21"/>
        </w:rPr>
        <w:t xml:space="preserve"> </w:t>
      </w:r>
      <w:r>
        <w:rPr>
          <w:color w:val="0B0B0B"/>
          <w:w w:val="102"/>
          <w:sz w:val="21"/>
          <w:szCs w:val="21"/>
        </w:rPr>
        <w:t>r</w:t>
      </w:r>
      <w:r>
        <w:rPr>
          <w:color w:val="0B0B0B"/>
          <w:w w:val="103"/>
          <w:sz w:val="21"/>
          <w:szCs w:val="21"/>
        </w:rPr>
        <w:t>e</w:t>
      </w:r>
      <w:r>
        <w:rPr>
          <w:color w:val="0B0B0B"/>
          <w:w w:val="74"/>
          <w:sz w:val="21"/>
          <w:szCs w:val="21"/>
        </w:rPr>
        <w:t>j</w:t>
      </w:r>
      <w:r>
        <w:rPr>
          <w:color w:val="0B0B0B"/>
          <w:w w:val="113"/>
          <w:sz w:val="21"/>
          <w:szCs w:val="21"/>
        </w:rPr>
        <w:t>e</w:t>
      </w:r>
      <w:r>
        <w:rPr>
          <w:color w:val="0B0B0B"/>
          <w:w w:val="98"/>
          <w:sz w:val="21"/>
          <w:szCs w:val="21"/>
        </w:rPr>
        <w:t>c</w:t>
      </w:r>
      <w:r>
        <w:rPr>
          <w:color w:val="0B0B0B"/>
          <w:w w:val="107"/>
          <w:sz w:val="21"/>
          <w:szCs w:val="21"/>
        </w:rPr>
        <w:t>t</w:t>
      </w:r>
      <w:r>
        <w:rPr>
          <w:color w:val="0B0B0B"/>
          <w:w w:val="92"/>
          <w:sz w:val="21"/>
          <w:szCs w:val="21"/>
        </w:rPr>
        <w:t>e</w:t>
      </w:r>
      <w:r>
        <w:rPr>
          <w:color w:val="0B0B0B"/>
          <w:sz w:val="21"/>
          <w:szCs w:val="21"/>
        </w:rPr>
        <w:t>d</w:t>
      </w:r>
      <w:r>
        <w:rPr>
          <w:color w:val="0B0B0B"/>
          <w:spacing w:val="4"/>
          <w:sz w:val="21"/>
          <w:szCs w:val="21"/>
        </w:rPr>
        <w:t xml:space="preserve"> </w:t>
      </w:r>
      <w:r>
        <w:rPr>
          <w:color w:val="0B0B0B"/>
          <w:sz w:val="21"/>
          <w:szCs w:val="21"/>
        </w:rPr>
        <w:t>by</w:t>
      </w:r>
      <w:r>
        <w:rPr>
          <w:color w:val="0B0B0B"/>
          <w:spacing w:val="8"/>
          <w:sz w:val="21"/>
          <w:szCs w:val="21"/>
        </w:rPr>
        <w:t xml:space="preserve"> </w:t>
      </w:r>
      <w:r>
        <w:rPr>
          <w:color w:val="0B0B0B"/>
          <w:sz w:val="21"/>
          <w:szCs w:val="21"/>
        </w:rPr>
        <w:t>the ARCH/DIOCESE</w:t>
      </w:r>
      <w:r>
        <w:rPr>
          <w:color w:val="1D1D1D"/>
          <w:sz w:val="21"/>
          <w:szCs w:val="21"/>
        </w:rPr>
        <w:t>,</w:t>
      </w:r>
      <w:r>
        <w:rPr>
          <w:color w:val="1D1D1D"/>
          <w:spacing w:val="45"/>
          <w:sz w:val="21"/>
          <w:szCs w:val="21"/>
        </w:rPr>
        <w:t xml:space="preserve"> </w:t>
      </w:r>
      <w:r>
        <w:rPr>
          <w:color w:val="0B0B0B"/>
          <w:sz w:val="21"/>
          <w:szCs w:val="21"/>
        </w:rPr>
        <w:t>the</w:t>
      </w:r>
      <w:r>
        <w:rPr>
          <w:color w:val="0B0B0B"/>
          <w:spacing w:val="12"/>
          <w:sz w:val="21"/>
          <w:szCs w:val="21"/>
        </w:rPr>
        <w:t xml:space="preserve"> </w:t>
      </w:r>
      <w:r>
        <w:rPr>
          <w:color w:val="0B0B0B"/>
          <w:sz w:val="21"/>
          <w:szCs w:val="21"/>
        </w:rPr>
        <w:t>PARISH</w:t>
      </w:r>
      <w:r>
        <w:rPr>
          <w:color w:val="0B0B0B"/>
          <w:spacing w:val="17"/>
          <w:sz w:val="21"/>
          <w:szCs w:val="21"/>
        </w:rPr>
        <w:t xml:space="preserve"> </w:t>
      </w:r>
      <w:r>
        <w:rPr>
          <w:color w:val="0B0B0B"/>
          <w:sz w:val="21"/>
          <w:szCs w:val="21"/>
        </w:rPr>
        <w:t>and</w:t>
      </w:r>
      <w:r>
        <w:rPr>
          <w:color w:val="0B0B0B"/>
          <w:spacing w:val="8"/>
          <w:sz w:val="21"/>
          <w:szCs w:val="21"/>
        </w:rPr>
        <w:t xml:space="preserve"> </w:t>
      </w:r>
      <w:r>
        <w:rPr>
          <w:color w:val="0B0B0B"/>
          <w:sz w:val="21"/>
          <w:szCs w:val="21"/>
        </w:rPr>
        <w:t>Catholic</w:t>
      </w:r>
      <w:r>
        <w:rPr>
          <w:color w:val="0B0B0B"/>
          <w:spacing w:val="8"/>
          <w:sz w:val="21"/>
          <w:szCs w:val="21"/>
        </w:rPr>
        <w:t xml:space="preserve"> </w:t>
      </w:r>
      <w:r>
        <w:rPr>
          <w:color w:val="0B0B0B"/>
          <w:sz w:val="21"/>
          <w:szCs w:val="21"/>
        </w:rPr>
        <w:t>Mutual.</w:t>
      </w:r>
    </w:p>
    <w:p w:rsidR="00333AE9" w:rsidRDefault="00CD65D8">
      <w:pPr>
        <w:spacing w:line="220" w:lineRule="exact"/>
        <w:ind w:left="812"/>
        <w:rPr>
          <w:sz w:val="21"/>
          <w:szCs w:val="21"/>
        </w:rPr>
      </w:pPr>
      <w:r>
        <w:rPr>
          <w:color w:val="0B0B0B"/>
          <w:sz w:val="21"/>
          <w:szCs w:val="21"/>
        </w:rPr>
        <w:t xml:space="preserve">6.         </w:t>
      </w:r>
      <w:r>
        <w:rPr>
          <w:color w:val="0B0B0B"/>
          <w:spacing w:val="3"/>
          <w:sz w:val="21"/>
          <w:szCs w:val="21"/>
        </w:rPr>
        <w:t xml:space="preserve"> </w:t>
      </w:r>
      <w:r>
        <w:rPr>
          <w:color w:val="0B0B0B"/>
          <w:sz w:val="21"/>
          <w:szCs w:val="21"/>
        </w:rPr>
        <w:t>The</w:t>
      </w:r>
      <w:r>
        <w:rPr>
          <w:color w:val="0B0B0B"/>
          <w:spacing w:val="32"/>
          <w:sz w:val="21"/>
          <w:szCs w:val="21"/>
        </w:rPr>
        <w:t xml:space="preserve"> </w:t>
      </w:r>
      <w:r>
        <w:rPr>
          <w:color w:val="0B0B0B"/>
          <w:sz w:val="21"/>
          <w:szCs w:val="21"/>
        </w:rPr>
        <w:t>ORGANIZATION,</w:t>
      </w:r>
      <w:r>
        <w:rPr>
          <w:color w:val="0B0B0B"/>
          <w:spacing w:val="49"/>
          <w:sz w:val="21"/>
          <w:szCs w:val="21"/>
        </w:rPr>
        <w:t xml:space="preserve"> </w:t>
      </w:r>
      <w:r>
        <w:rPr>
          <w:color w:val="0B0B0B"/>
          <w:sz w:val="21"/>
          <w:szCs w:val="21"/>
        </w:rPr>
        <w:t>but</w:t>
      </w:r>
      <w:r>
        <w:rPr>
          <w:color w:val="0B0B0B"/>
          <w:spacing w:val="28"/>
          <w:sz w:val="21"/>
          <w:szCs w:val="21"/>
        </w:rPr>
        <w:t xml:space="preserve"> </w:t>
      </w:r>
      <w:r>
        <w:rPr>
          <w:color w:val="0B0B0B"/>
          <w:sz w:val="21"/>
          <w:szCs w:val="21"/>
        </w:rPr>
        <w:t>not</w:t>
      </w:r>
      <w:r>
        <w:rPr>
          <w:color w:val="0B0B0B"/>
          <w:spacing w:val="32"/>
          <w:sz w:val="21"/>
          <w:szCs w:val="21"/>
        </w:rPr>
        <w:t xml:space="preserve"> </w:t>
      </w:r>
      <w:r w:rsidR="00062C0C">
        <w:rPr>
          <w:color w:val="0B0B0B"/>
          <w:w w:val="74"/>
          <w:sz w:val="21"/>
          <w:szCs w:val="21"/>
        </w:rPr>
        <w:t>i</w:t>
      </w:r>
      <w:r w:rsidR="00062C0C">
        <w:rPr>
          <w:color w:val="0B0B0B"/>
          <w:w w:val="107"/>
          <w:sz w:val="21"/>
          <w:szCs w:val="21"/>
        </w:rPr>
        <w:t>t</w:t>
      </w:r>
      <w:r w:rsidR="00062C0C">
        <w:rPr>
          <w:color w:val="0B0B0B"/>
          <w:w w:val="93"/>
          <w:sz w:val="21"/>
          <w:szCs w:val="21"/>
        </w:rPr>
        <w:t>s</w:t>
      </w:r>
      <w:r w:rsidR="00062C0C">
        <w:rPr>
          <w:color w:val="0B0B0B"/>
          <w:sz w:val="21"/>
          <w:szCs w:val="21"/>
        </w:rPr>
        <w:t xml:space="preserve"> </w:t>
      </w:r>
      <w:r w:rsidR="00062C0C">
        <w:rPr>
          <w:color w:val="0B0B0B"/>
          <w:spacing w:val="-19"/>
          <w:sz w:val="21"/>
          <w:szCs w:val="21"/>
        </w:rPr>
        <w:t>individual</w:t>
      </w:r>
      <w:r>
        <w:rPr>
          <w:color w:val="0B0B0B"/>
          <w:spacing w:val="31"/>
          <w:w w:val="98"/>
          <w:sz w:val="21"/>
          <w:szCs w:val="21"/>
        </w:rPr>
        <w:t xml:space="preserve"> </w:t>
      </w:r>
      <w:r>
        <w:rPr>
          <w:color w:val="0B0B0B"/>
          <w:sz w:val="21"/>
          <w:szCs w:val="21"/>
        </w:rPr>
        <w:t>members</w:t>
      </w:r>
      <w:r w:rsidR="00062C0C">
        <w:rPr>
          <w:color w:val="0B0B0B"/>
          <w:sz w:val="21"/>
          <w:szCs w:val="21"/>
        </w:rPr>
        <w:t xml:space="preserve">, </w:t>
      </w:r>
      <w:r w:rsidR="00062C0C">
        <w:rPr>
          <w:color w:val="0B0B0B"/>
          <w:spacing w:val="4"/>
          <w:sz w:val="21"/>
          <w:szCs w:val="21"/>
        </w:rPr>
        <w:t>agrees</w:t>
      </w:r>
      <w:r>
        <w:rPr>
          <w:color w:val="1D1D1D"/>
          <w:spacing w:val="29"/>
          <w:sz w:val="21"/>
          <w:szCs w:val="21"/>
        </w:rPr>
        <w:t xml:space="preserve"> </w:t>
      </w:r>
      <w:r>
        <w:rPr>
          <w:color w:val="0B0B0B"/>
          <w:sz w:val="21"/>
          <w:szCs w:val="21"/>
        </w:rPr>
        <w:t>to</w:t>
      </w:r>
      <w:r>
        <w:rPr>
          <w:color w:val="0B0B0B"/>
          <w:spacing w:val="28"/>
          <w:sz w:val="21"/>
          <w:szCs w:val="21"/>
        </w:rPr>
        <w:t xml:space="preserve"> </w:t>
      </w:r>
      <w:r>
        <w:rPr>
          <w:color w:val="0B0B0B"/>
          <w:sz w:val="21"/>
          <w:szCs w:val="21"/>
        </w:rPr>
        <w:t>fully</w:t>
      </w:r>
      <w:r>
        <w:rPr>
          <w:color w:val="0B0B0B"/>
          <w:spacing w:val="20"/>
          <w:sz w:val="21"/>
          <w:szCs w:val="21"/>
        </w:rPr>
        <w:t xml:space="preserve"> </w:t>
      </w:r>
      <w:r>
        <w:rPr>
          <w:color w:val="0B0B0B"/>
          <w:sz w:val="21"/>
          <w:szCs w:val="21"/>
        </w:rPr>
        <w:t>protect</w:t>
      </w:r>
      <w:r w:rsidR="00062C0C">
        <w:rPr>
          <w:color w:val="0B0B0B"/>
          <w:sz w:val="21"/>
          <w:szCs w:val="21"/>
        </w:rPr>
        <w:t xml:space="preserve">, </w:t>
      </w:r>
      <w:r w:rsidR="00062C0C">
        <w:rPr>
          <w:color w:val="0B0B0B"/>
          <w:spacing w:val="1"/>
          <w:sz w:val="21"/>
          <w:szCs w:val="21"/>
        </w:rPr>
        <w:t>defend</w:t>
      </w:r>
      <w:r w:rsidR="00062C0C">
        <w:rPr>
          <w:color w:val="0B0B0B"/>
          <w:sz w:val="21"/>
          <w:szCs w:val="21"/>
        </w:rPr>
        <w:t xml:space="preserve"> </w:t>
      </w:r>
      <w:r w:rsidR="00062C0C">
        <w:rPr>
          <w:color w:val="0B0B0B"/>
          <w:spacing w:val="-19"/>
          <w:sz w:val="21"/>
          <w:szCs w:val="21"/>
        </w:rPr>
        <w:t>and</w:t>
      </w:r>
      <w:r>
        <w:rPr>
          <w:color w:val="0B0B0B"/>
          <w:spacing w:val="18"/>
          <w:sz w:val="21"/>
          <w:szCs w:val="21"/>
        </w:rPr>
        <w:t xml:space="preserve"> </w:t>
      </w:r>
      <w:r>
        <w:rPr>
          <w:color w:val="0B0B0B"/>
          <w:w w:val="90"/>
          <w:sz w:val="21"/>
          <w:szCs w:val="21"/>
        </w:rPr>
        <w:t>i</w:t>
      </w:r>
      <w:r>
        <w:rPr>
          <w:color w:val="0B0B0B"/>
          <w:w w:val="105"/>
          <w:sz w:val="21"/>
          <w:szCs w:val="21"/>
        </w:rPr>
        <w:t>n</w:t>
      </w:r>
      <w:r>
        <w:rPr>
          <w:color w:val="0B0B0B"/>
          <w:w w:val="95"/>
          <w:sz w:val="21"/>
          <w:szCs w:val="21"/>
        </w:rPr>
        <w:t>d</w:t>
      </w:r>
      <w:r>
        <w:rPr>
          <w:color w:val="0B0B0B"/>
          <w:w w:val="92"/>
          <w:sz w:val="21"/>
          <w:szCs w:val="21"/>
        </w:rPr>
        <w:t>e</w:t>
      </w:r>
      <w:r>
        <w:rPr>
          <w:color w:val="0B0B0B"/>
          <w:w w:val="103"/>
          <w:sz w:val="21"/>
          <w:szCs w:val="21"/>
        </w:rPr>
        <w:t>mn</w:t>
      </w:r>
      <w:r>
        <w:rPr>
          <w:color w:val="0B0B0B"/>
          <w:w w:val="90"/>
          <w:sz w:val="21"/>
          <w:szCs w:val="21"/>
        </w:rPr>
        <w:t>i</w:t>
      </w:r>
      <w:r>
        <w:rPr>
          <w:color w:val="0B0B0B"/>
          <w:w w:val="123"/>
          <w:sz w:val="21"/>
          <w:szCs w:val="21"/>
        </w:rPr>
        <w:t>f</w:t>
      </w:r>
      <w:r>
        <w:rPr>
          <w:color w:val="0B0B0B"/>
          <w:w w:val="82"/>
          <w:sz w:val="21"/>
          <w:szCs w:val="21"/>
        </w:rPr>
        <w:t>y</w:t>
      </w:r>
    </w:p>
    <w:p w:rsidR="00333AE9" w:rsidRDefault="00CD65D8">
      <w:pPr>
        <w:spacing w:before="13" w:line="252" w:lineRule="auto"/>
        <w:ind w:left="126" w:right="81"/>
        <w:jc w:val="both"/>
        <w:rPr>
          <w:sz w:val="21"/>
          <w:szCs w:val="21"/>
        </w:rPr>
      </w:pPr>
      <w:proofErr w:type="gramStart"/>
      <w:r>
        <w:rPr>
          <w:color w:val="0B0B0B"/>
          <w:sz w:val="21"/>
          <w:szCs w:val="21"/>
        </w:rPr>
        <w:t>the</w:t>
      </w:r>
      <w:proofErr w:type="gramEnd"/>
      <w:r>
        <w:rPr>
          <w:color w:val="0B0B0B"/>
          <w:spacing w:val="12"/>
          <w:sz w:val="21"/>
          <w:szCs w:val="21"/>
        </w:rPr>
        <w:t xml:space="preserve"> </w:t>
      </w:r>
      <w:r>
        <w:rPr>
          <w:color w:val="0B0B0B"/>
          <w:sz w:val="21"/>
          <w:szCs w:val="21"/>
        </w:rPr>
        <w:t>ARCH/DIOCESE</w:t>
      </w:r>
      <w:r w:rsidR="00062C0C">
        <w:rPr>
          <w:color w:val="0B0B0B"/>
          <w:sz w:val="21"/>
          <w:szCs w:val="21"/>
        </w:rPr>
        <w:t xml:space="preserve">, </w:t>
      </w:r>
      <w:r w:rsidR="00062C0C">
        <w:rPr>
          <w:color w:val="0B0B0B"/>
          <w:spacing w:val="7"/>
          <w:sz w:val="21"/>
          <w:szCs w:val="21"/>
        </w:rPr>
        <w:t>the</w:t>
      </w:r>
      <w:r>
        <w:rPr>
          <w:color w:val="0B0B0B"/>
          <w:spacing w:val="17"/>
          <w:sz w:val="21"/>
          <w:szCs w:val="21"/>
        </w:rPr>
        <w:t xml:space="preserve"> </w:t>
      </w:r>
      <w:r>
        <w:rPr>
          <w:color w:val="0B0B0B"/>
          <w:sz w:val="21"/>
          <w:szCs w:val="21"/>
        </w:rPr>
        <w:t>PARISH</w:t>
      </w:r>
      <w:r>
        <w:rPr>
          <w:color w:val="1D1D1D"/>
          <w:sz w:val="21"/>
          <w:szCs w:val="21"/>
        </w:rPr>
        <w:t>,</w:t>
      </w:r>
      <w:r>
        <w:rPr>
          <w:color w:val="1D1D1D"/>
          <w:spacing w:val="42"/>
          <w:sz w:val="21"/>
          <w:szCs w:val="21"/>
        </w:rPr>
        <w:t xml:space="preserve"> </w:t>
      </w:r>
      <w:r>
        <w:rPr>
          <w:color w:val="0B0B0B"/>
          <w:sz w:val="21"/>
          <w:szCs w:val="21"/>
        </w:rPr>
        <w:t>Catholi</w:t>
      </w:r>
      <w:r>
        <w:rPr>
          <w:color w:val="1D1D1D"/>
          <w:sz w:val="21"/>
          <w:szCs w:val="21"/>
        </w:rPr>
        <w:t>c</w:t>
      </w:r>
      <w:r>
        <w:rPr>
          <w:color w:val="1D1D1D"/>
          <w:spacing w:val="12"/>
          <w:sz w:val="21"/>
          <w:szCs w:val="21"/>
        </w:rPr>
        <w:t xml:space="preserve"> </w:t>
      </w:r>
      <w:r>
        <w:rPr>
          <w:color w:val="0B0B0B"/>
          <w:sz w:val="21"/>
          <w:szCs w:val="21"/>
        </w:rPr>
        <w:t>Mutual</w:t>
      </w:r>
      <w:r>
        <w:rPr>
          <w:color w:val="0B0B0B"/>
          <w:spacing w:val="25"/>
          <w:sz w:val="21"/>
          <w:szCs w:val="21"/>
        </w:rPr>
        <w:t xml:space="preserve"> </w:t>
      </w:r>
      <w:r>
        <w:rPr>
          <w:color w:val="0B0B0B"/>
          <w:sz w:val="21"/>
          <w:szCs w:val="21"/>
        </w:rPr>
        <w:t>and</w:t>
      </w:r>
      <w:r>
        <w:rPr>
          <w:color w:val="0B0B0B"/>
          <w:spacing w:val="2"/>
          <w:sz w:val="21"/>
          <w:szCs w:val="21"/>
        </w:rPr>
        <w:t xml:space="preserve"> </w:t>
      </w:r>
      <w:r>
        <w:rPr>
          <w:color w:val="0B0B0B"/>
          <w:sz w:val="21"/>
          <w:szCs w:val="21"/>
        </w:rPr>
        <w:t>their</w:t>
      </w:r>
      <w:r>
        <w:rPr>
          <w:color w:val="0B0B0B"/>
          <w:spacing w:val="36"/>
          <w:sz w:val="21"/>
          <w:szCs w:val="21"/>
        </w:rPr>
        <w:t xml:space="preserve"> </w:t>
      </w:r>
      <w:r>
        <w:rPr>
          <w:color w:val="0B0B0B"/>
          <w:sz w:val="21"/>
          <w:szCs w:val="21"/>
        </w:rPr>
        <w:t>employees</w:t>
      </w:r>
      <w:r>
        <w:rPr>
          <w:color w:val="0B0B0B"/>
          <w:spacing w:val="15"/>
          <w:sz w:val="21"/>
          <w:szCs w:val="21"/>
        </w:rPr>
        <w:t xml:space="preserve"> </w:t>
      </w:r>
      <w:r>
        <w:rPr>
          <w:color w:val="0B0B0B"/>
          <w:sz w:val="21"/>
          <w:szCs w:val="21"/>
        </w:rPr>
        <w:t>and</w:t>
      </w:r>
      <w:r>
        <w:rPr>
          <w:color w:val="0B0B0B"/>
          <w:spacing w:val="16"/>
          <w:sz w:val="21"/>
          <w:szCs w:val="21"/>
        </w:rPr>
        <w:t xml:space="preserve"> </w:t>
      </w:r>
      <w:r>
        <w:rPr>
          <w:color w:val="0B0B0B"/>
          <w:sz w:val="21"/>
          <w:szCs w:val="21"/>
        </w:rPr>
        <w:t>agents</w:t>
      </w:r>
      <w:r>
        <w:rPr>
          <w:color w:val="0B0B0B"/>
          <w:spacing w:val="19"/>
          <w:sz w:val="21"/>
          <w:szCs w:val="21"/>
        </w:rPr>
        <w:t xml:space="preserve"> </w:t>
      </w:r>
      <w:r>
        <w:rPr>
          <w:color w:val="0B0B0B"/>
          <w:w w:val="116"/>
          <w:sz w:val="21"/>
          <w:szCs w:val="21"/>
        </w:rPr>
        <w:t>f</w:t>
      </w:r>
      <w:r>
        <w:rPr>
          <w:color w:val="0B0B0B"/>
          <w:w w:val="82"/>
          <w:sz w:val="21"/>
          <w:szCs w:val="21"/>
        </w:rPr>
        <w:t>o</w:t>
      </w:r>
      <w:r>
        <w:rPr>
          <w:color w:val="0B0B0B"/>
          <w:w w:val="109"/>
          <w:sz w:val="21"/>
          <w:szCs w:val="21"/>
        </w:rPr>
        <w:t>r</w:t>
      </w:r>
      <w:r>
        <w:rPr>
          <w:color w:val="0B0B0B"/>
          <w:sz w:val="21"/>
          <w:szCs w:val="21"/>
        </w:rPr>
        <w:t xml:space="preserve"> </w:t>
      </w:r>
      <w:r>
        <w:rPr>
          <w:color w:val="0B0B0B"/>
          <w:spacing w:val="-23"/>
          <w:sz w:val="21"/>
          <w:szCs w:val="21"/>
        </w:rPr>
        <w:t xml:space="preserve"> </w:t>
      </w:r>
      <w:r>
        <w:rPr>
          <w:color w:val="0B0B0B"/>
          <w:sz w:val="21"/>
          <w:szCs w:val="21"/>
        </w:rPr>
        <w:t>any</w:t>
      </w:r>
      <w:r>
        <w:rPr>
          <w:color w:val="0B0B0B"/>
          <w:spacing w:val="12"/>
          <w:sz w:val="21"/>
          <w:szCs w:val="21"/>
        </w:rPr>
        <w:t xml:space="preserve"> </w:t>
      </w:r>
      <w:r>
        <w:rPr>
          <w:color w:val="0B0B0B"/>
          <w:sz w:val="21"/>
          <w:szCs w:val="21"/>
        </w:rPr>
        <w:t>and</w:t>
      </w:r>
      <w:r>
        <w:rPr>
          <w:color w:val="0B0B0B"/>
          <w:spacing w:val="17"/>
          <w:sz w:val="21"/>
          <w:szCs w:val="21"/>
        </w:rPr>
        <w:t xml:space="preserve"> </w:t>
      </w:r>
      <w:r>
        <w:rPr>
          <w:color w:val="0B0B0B"/>
          <w:sz w:val="21"/>
          <w:szCs w:val="21"/>
        </w:rPr>
        <w:t>all</w:t>
      </w:r>
      <w:r>
        <w:rPr>
          <w:color w:val="0B0B0B"/>
          <w:spacing w:val="21"/>
          <w:sz w:val="21"/>
          <w:szCs w:val="21"/>
        </w:rPr>
        <w:t xml:space="preserve"> </w:t>
      </w:r>
      <w:r>
        <w:rPr>
          <w:color w:val="0B0B0B"/>
          <w:w w:val="98"/>
          <w:sz w:val="21"/>
          <w:szCs w:val="21"/>
        </w:rPr>
        <w:t>liability</w:t>
      </w:r>
      <w:r>
        <w:rPr>
          <w:color w:val="0B0B0B"/>
          <w:spacing w:val="32"/>
          <w:w w:val="98"/>
          <w:sz w:val="21"/>
          <w:szCs w:val="21"/>
        </w:rPr>
        <w:t xml:space="preserve"> </w:t>
      </w:r>
      <w:r>
        <w:rPr>
          <w:color w:val="0B0B0B"/>
          <w:w w:val="76"/>
          <w:sz w:val="21"/>
          <w:szCs w:val="21"/>
        </w:rPr>
        <w:t>s</w:t>
      </w:r>
      <w:r>
        <w:rPr>
          <w:color w:val="0B0B0B"/>
          <w:w w:val="105"/>
          <w:sz w:val="21"/>
          <w:szCs w:val="21"/>
        </w:rPr>
        <w:t>u</w:t>
      </w:r>
      <w:r>
        <w:rPr>
          <w:color w:val="0B0B0B"/>
          <w:w w:val="93"/>
          <w:sz w:val="21"/>
          <w:szCs w:val="21"/>
        </w:rPr>
        <w:t>s</w:t>
      </w:r>
      <w:r>
        <w:rPr>
          <w:color w:val="0B0B0B"/>
          <w:w w:val="107"/>
          <w:sz w:val="21"/>
          <w:szCs w:val="21"/>
        </w:rPr>
        <w:t>t</w:t>
      </w:r>
      <w:r>
        <w:rPr>
          <w:color w:val="0B0B0B"/>
          <w:w w:val="103"/>
          <w:sz w:val="21"/>
          <w:szCs w:val="21"/>
        </w:rPr>
        <w:t>a</w:t>
      </w:r>
      <w:r>
        <w:rPr>
          <w:color w:val="0B0B0B"/>
          <w:sz w:val="21"/>
          <w:szCs w:val="21"/>
        </w:rPr>
        <w:t>in</w:t>
      </w:r>
      <w:r>
        <w:rPr>
          <w:color w:val="0B0B0B"/>
          <w:w w:val="92"/>
          <w:sz w:val="21"/>
          <w:szCs w:val="21"/>
        </w:rPr>
        <w:t>e</w:t>
      </w:r>
      <w:r>
        <w:rPr>
          <w:color w:val="0B0B0B"/>
          <w:w w:val="105"/>
          <w:sz w:val="21"/>
          <w:szCs w:val="21"/>
        </w:rPr>
        <w:t xml:space="preserve">d </w:t>
      </w:r>
      <w:r>
        <w:rPr>
          <w:color w:val="0B0B0B"/>
          <w:sz w:val="21"/>
          <w:szCs w:val="21"/>
        </w:rPr>
        <w:t>as</w:t>
      </w:r>
      <w:r>
        <w:rPr>
          <w:color w:val="0B0B0B"/>
          <w:spacing w:val="14"/>
          <w:sz w:val="21"/>
          <w:szCs w:val="21"/>
        </w:rPr>
        <w:t xml:space="preserve"> </w:t>
      </w:r>
      <w:r>
        <w:rPr>
          <w:color w:val="0B0B0B"/>
          <w:sz w:val="21"/>
          <w:szCs w:val="21"/>
        </w:rPr>
        <w:t>a</w:t>
      </w:r>
      <w:r>
        <w:rPr>
          <w:color w:val="0B0B0B"/>
          <w:spacing w:val="9"/>
          <w:sz w:val="21"/>
          <w:szCs w:val="21"/>
        </w:rPr>
        <w:t xml:space="preserve"> </w:t>
      </w:r>
      <w:r>
        <w:rPr>
          <w:color w:val="0B0B0B"/>
          <w:sz w:val="21"/>
          <w:szCs w:val="21"/>
        </w:rPr>
        <w:t>result</w:t>
      </w:r>
      <w:r>
        <w:rPr>
          <w:color w:val="0B0B0B"/>
          <w:spacing w:val="18"/>
          <w:sz w:val="21"/>
          <w:szCs w:val="21"/>
        </w:rPr>
        <w:t xml:space="preserve"> </w:t>
      </w:r>
      <w:r>
        <w:rPr>
          <w:color w:val="0B0B0B"/>
          <w:w w:val="106"/>
          <w:sz w:val="21"/>
          <w:szCs w:val="21"/>
        </w:rPr>
        <w:t xml:space="preserve">of </w:t>
      </w:r>
      <w:r>
        <w:rPr>
          <w:color w:val="0B0B0B"/>
          <w:sz w:val="21"/>
          <w:szCs w:val="21"/>
        </w:rPr>
        <w:t>activities</w:t>
      </w:r>
      <w:r>
        <w:rPr>
          <w:color w:val="0B0B0B"/>
          <w:spacing w:val="9"/>
          <w:sz w:val="21"/>
          <w:szCs w:val="21"/>
        </w:rPr>
        <w:t xml:space="preserve"> </w:t>
      </w:r>
      <w:r>
        <w:rPr>
          <w:color w:val="0B0B0B"/>
          <w:sz w:val="21"/>
          <w:szCs w:val="21"/>
        </w:rPr>
        <w:t>of</w:t>
      </w:r>
      <w:r>
        <w:rPr>
          <w:color w:val="0B0B0B"/>
          <w:spacing w:val="8"/>
          <w:sz w:val="21"/>
          <w:szCs w:val="21"/>
        </w:rPr>
        <w:t xml:space="preserve"> </w:t>
      </w:r>
      <w:r>
        <w:rPr>
          <w:color w:val="0B0B0B"/>
          <w:sz w:val="21"/>
          <w:szCs w:val="21"/>
        </w:rPr>
        <w:t>the</w:t>
      </w:r>
      <w:r>
        <w:rPr>
          <w:color w:val="0B0B0B"/>
          <w:spacing w:val="23"/>
          <w:sz w:val="21"/>
          <w:szCs w:val="21"/>
        </w:rPr>
        <w:t xml:space="preserve"> </w:t>
      </w:r>
      <w:r>
        <w:rPr>
          <w:color w:val="0B0B0B"/>
          <w:sz w:val="21"/>
          <w:szCs w:val="21"/>
        </w:rPr>
        <w:t>ORGANIZATION</w:t>
      </w:r>
      <w:r>
        <w:rPr>
          <w:color w:val="1D1D1D"/>
          <w:sz w:val="21"/>
          <w:szCs w:val="21"/>
        </w:rPr>
        <w:t>,</w:t>
      </w:r>
      <w:r>
        <w:rPr>
          <w:color w:val="1D1D1D"/>
          <w:spacing w:val="39"/>
          <w:sz w:val="21"/>
          <w:szCs w:val="21"/>
        </w:rPr>
        <w:t xml:space="preserve"> </w:t>
      </w:r>
      <w:r>
        <w:rPr>
          <w:color w:val="0B0B0B"/>
          <w:w w:val="94"/>
          <w:sz w:val="21"/>
          <w:szCs w:val="21"/>
        </w:rPr>
        <w:t>it</w:t>
      </w:r>
      <w:r>
        <w:rPr>
          <w:color w:val="1D1D1D"/>
          <w:w w:val="94"/>
          <w:sz w:val="21"/>
          <w:szCs w:val="21"/>
        </w:rPr>
        <w:t>s</w:t>
      </w:r>
      <w:r>
        <w:rPr>
          <w:color w:val="1D1D1D"/>
          <w:spacing w:val="20"/>
          <w:w w:val="94"/>
          <w:sz w:val="21"/>
          <w:szCs w:val="21"/>
        </w:rPr>
        <w:t xml:space="preserve"> </w:t>
      </w:r>
      <w:r>
        <w:rPr>
          <w:color w:val="0B0B0B"/>
          <w:sz w:val="21"/>
          <w:szCs w:val="21"/>
        </w:rPr>
        <w:t>members,</w:t>
      </w:r>
      <w:r>
        <w:rPr>
          <w:color w:val="0B0B0B"/>
          <w:spacing w:val="43"/>
          <w:sz w:val="21"/>
          <w:szCs w:val="21"/>
        </w:rPr>
        <w:t xml:space="preserve"> </w:t>
      </w:r>
      <w:r>
        <w:rPr>
          <w:color w:val="0B0B0B"/>
          <w:sz w:val="21"/>
          <w:szCs w:val="21"/>
        </w:rPr>
        <w:t>or</w:t>
      </w:r>
      <w:r>
        <w:rPr>
          <w:color w:val="0B0B0B"/>
          <w:spacing w:val="18"/>
          <w:sz w:val="21"/>
          <w:szCs w:val="21"/>
        </w:rPr>
        <w:t xml:space="preserve"> </w:t>
      </w:r>
      <w:r>
        <w:rPr>
          <w:color w:val="0B0B0B"/>
          <w:sz w:val="21"/>
          <w:szCs w:val="21"/>
        </w:rPr>
        <w:t>other</w:t>
      </w:r>
      <w:r>
        <w:rPr>
          <w:color w:val="0B0B0B"/>
          <w:spacing w:val="19"/>
          <w:sz w:val="21"/>
          <w:szCs w:val="21"/>
        </w:rPr>
        <w:t xml:space="preserve"> </w:t>
      </w:r>
      <w:r>
        <w:rPr>
          <w:color w:val="0B0B0B"/>
          <w:sz w:val="21"/>
          <w:szCs w:val="21"/>
        </w:rPr>
        <w:t>ORGANIZATIONs</w:t>
      </w:r>
      <w:r>
        <w:rPr>
          <w:color w:val="0B0B0B"/>
          <w:spacing w:val="26"/>
          <w:sz w:val="21"/>
          <w:szCs w:val="21"/>
        </w:rPr>
        <w:t xml:space="preserve"> </w:t>
      </w:r>
      <w:r>
        <w:rPr>
          <w:color w:val="0B0B0B"/>
          <w:sz w:val="21"/>
          <w:szCs w:val="21"/>
        </w:rPr>
        <w:t>or</w:t>
      </w:r>
      <w:r>
        <w:rPr>
          <w:color w:val="0B0B0B"/>
          <w:spacing w:val="13"/>
          <w:sz w:val="21"/>
          <w:szCs w:val="21"/>
        </w:rPr>
        <w:t xml:space="preserve"> </w:t>
      </w:r>
      <w:r>
        <w:rPr>
          <w:color w:val="0B0B0B"/>
          <w:sz w:val="21"/>
          <w:szCs w:val="21"/>
        </w:rPr>
        <w:t>member</w:t>
      </w:r>
      <w:r>
        <w:rPr>
          <w:color w:val="1D1D1D"/>
          <w:sz w:val="21"/>
          <w:szCs w:val="21"/>
        </w:rPr>
        <w:t>s</w:t>
      </w:r>
      <w:r>
        <w:rPr>
          <w:color w:val="1D1D1D"/>
          <w:spacing w:val="24"/>
          <w:sz w:val="21"/>
          <w:szCs w:val="21"/>
        </w:rPr>
        <w:t xml:space="preserve"> </w:t>
      </w:r>
      <w:r>
        <w:rPr>
          <w:color w:val="0B0B0B"/>
          <w:sz w:val="21"/>
          <w:szCs w:val="21"/>
        </w:rPr>
        <w:t>acting</w:t>
      </w:r>
      <w:r>
        <w:rPr>
          <w:color w:val="0B0B0B"/>
          <w:spacing w:val="5"/>
          <w:sz w:val="21"/>
          <w:szCs w:val="21"/>
        </w:rPr>
        <w:t xml:space="preserve"> </w:t>
      </w:r>
      <w:r>
        <w:rPr>
          <w:color w:val="0B0B0B"/>
          <w:sz w:val="21"/>
          <w:szCs w:val="21"/>
        </w:rPr>
        <w:t>on</w:t>
      </w:r>
      <w:r>
        <w:rPr>
          <w:color w:val="0B0B0B"/>
          <w:spacing w:val="7"/>
          <w:sz w:val="21"/>
          <w:szCs w:val="21"/>
        </w:rPr>
        <w:t xml:space="preserve"> </w:t>
      </w:r>
      <w:r>
        <w:rPr>
          <w:color w:val="0B0B0B"/>
          <w:sz w:val="21"/>
          <w:szCs w:val="21"/>
        </w:rPr>
        <w:t>th</w:t>
      </w:r>
      <w:r>
        <w:rPr>
          <w:color w:val="1D1D1D"/>
          <w:sz w:val="21"/>
          <w:szCs w:val="21"/>
        </w:rPr>
        <w:t xml:space="preserve">e </w:t>
      </w:r>
      <w:r>
        <w:rPr>
          <w:color w:val="0B0B0B"/>
          <w:w w:val="91"/>
          <w:sz w:val="21"/>
          <w:szCs w:val="21"/>
        </w:rPr>
        <w:t>O</w:t>
      </w:r>
      <w:r>
        <w:rPr>
          <w:color w:val="0B0B0B"/>
          <w:w w:val="103"/>
          <w:sz w:val="21"/>
          <w:szCs w:val="21"/>
        </w:rPr>
        <w:t>R</w:t>
      </w:r>
      <w:r>
        <w:rPr>
          <w:color w:val="0B0B0B"/>
          <w:w w:val="101"/>
          <w:sz w:val="21"/>
          <w:szCs w:val="21"/>
        </w:rPr>
        <w:t>G</w:t>
      </w:r>
      <w:r>
        <w:rPr>
          <w:color w:val="0B0B0B"/>
          <w:w w:val="94"/>
          <w:sz w:val="21"/>
          <w:szCs w:val="21"/>
        </w:rPr>
        <w:t>A</w:t>
      </w:r>
      <w:r>
        <w:rPr>
          <w:color w:val="0B0B0B"/>
          <w:w w:val="101"/>
          <w:sz w:val="21"/>
          <w:szCs w:val="21"/>
        </w:rPr>
        <w:t>NI</w:t>
      </w:r>
      <w:r>
        <w:rPr>
          <w:color w:val="0B0B0B"/>
          <w:w w:val="108"/>
          <w:sz w:val="21"/>
          <w:szCs w:val="21"/>
        </w:rPr>
        <w:t>Z</w:t>
      </w:r>
      <w:r>
        <w:rPr>
          <w:color w:val="0B0B0B"/>
          <w:w w:val="98"/>
          <w:sz w:val="21"/>
          <w:szCs w:val="21"/>
        </w:rPr>
        <w:t>A</w:t>
      </w:r>
      <w:r>
        <w:rPr>
          <w:color w:val="0B0B0B"/>
          <w:w w:val="104"/>
          <w:sz w:val="21"/>
          <w:szCs w:val="21"/>
        </w:rPr>
        <w:t>T</w:t>
      </w:r>
      <w:r>
        <w:rPr>
          <w:color w:val="0B0B0B"/>
          <w:w w:val="96"/>
          <w:sz w:val="21"/>
          <w:szCs w:val="21"/>
        </w:rPr>
        <w:t>I</w:t>
      </w:r>
      <w:r>
        <w:rPr>
          <w:color w:val="0B0B0B"/>
          <w:w w:val="101"/>
          <w:sz w:val="21"/>
          <w:szCs w:val="21"/>
        </w:rPr>
        <w:t>O</w:t>
      </w:r>
      <w:r>
        <w:rPr>
          <w:color w:val="0B0B0B"/>
          <w:w w:val="98"/>
          <w:sz w:val="21"/>
          <w:szCs w:val="21"/>
        </w:rPr>
        <w:t>N</w:t>
      </w:r>
      <w:r>
        <w:rPr>
          <w:color w:val="1D1D1D"/>
          <w:w w:val="165"/>
          <w:sz w:val="21"/>
          <w:szCs w:val="21"/>
        </w:rPr>
        <w:t>'</w:t>
      </w:r>
      <w:r>
        <w:rPr>
          <w:color w:val="0B0B0B"/>
          <w:w w:val="105"/>
          <w:sz w:val="21"/>
          <w:szCs w:val="21"/>
        </w:rPr>
        <w:t>s</w:t>
      </w:r>
      <w:r>
        <w:rPr>
          <w:color w:val="0B0B0B"/>
          <w:spacing w:val="15"/>
          <w:sz w:val="21"/>
          <w:szCs w:val="21"/>
        </w:rPr>
        <w:t xml:space="preserve"> </w:t>
      </w:r>
      <w:r>
        <w:rPr>
          <w:color w:val="0B0B0B"/>
          <w:w w:val="95"/>
          <w:sz w:val="21"/>
          <w:szCs w:val="21"/>
        </w:rPr>
        <w:t>b</w:t>
      </w:r>
      <w:r>
        <w:rPr>
          <w:color w:val="0B0B0B"/>
          <w:w w:val="103"/>
          <w:sz w:val="21"/>
          <w:szCs w:val="21"/>
        </w:rPr>
        <w:t>e</w:t>
      </w:r>
      <w:r>
        <w:rPr>
          <w:color w:val="0B0B0B"/>
          <w:w w:val="105"/>
          <w:sz w:val="21"/>
          <w:szCs w:val="21"/>
        </w:rPr>
        <w:t>h</w:t>
      </w:r>
      <w:r>
        <w:rPr>
          <w:color w:val="0B0B0B"/>
          <w:w w:val="103"/>
          <w:sz w:val="21"/>
          <w:szCs w:val="21"/>
        </w:rPr>
        <w:t>a</w:t>
      </w:r>
      <w:r>
        <w:rPr>
          <w:color w:val="0B0B0B"/>
          <w:w w:val="90"/>
          <w:sz w:val="21"/>
          <w:szCs w:val="21"/>
        </w:rPr>
        <w:t>l</w:t>
      </w:r>
      <w:r>
        <w:rPr>
          <w:color w:val="0B0B0B"/>
          <w:w w:val="123"/>
          <w:sz w:val="21"/>
          <w:szCs w:val="21"/>
        </w:rPr>
        <w:t>f</w:t>
      </w:r>
      <w:r>
        <w:rPr>
          <w:color w:val="0B0B0B"/>
          <w:w w:val="73"/>
          <w:sz w:val="21"/>
          <w:szCs w:val="21"/>
        </w:rPr>
        <w:t>.</w:t>
      </w:r>
    </w:p>
    <w:p w:rsidR="00333AE9" w:rsidRPr="0088323C" w:rsidRDefault="00CD65D8">
      <w:pPr>
        <w:spacing w:line="220" w:lineRule="exact"/>
        <w:ind w:left="812"/>
        <w:rPr>
          <w:sz w:val="21"/>
          <w:szCs w:val="21"/>
          <w:highlight w:val="yellow"/>
        </w:rPr>
      </w:pPr>
      <w:r>
        <w:rPr>
          <w:color w:val="0B0B0B"/>
          <w:sz w:val="21"/>
          <w:szCs w:val="21"/>
        </w:rPr>
        <w:t xml:space="preserve">7.         </w:t>
      </w:r>
      <w:r>
        <w:rPr>
          <w:color w:val="0B0B0B"/>
          <w:spacing w:val="2"/>
          <w:sz w:val="21"/>
          <w:szCs w:val="21"/>
        </w:rPr>
        <w:t xml:space="preserve"> </w:t>
      </w:r>
      <w:r w:rsidRPr="0088323C">
        <w:rPr>
          <w:color w:val="0B0B0B"/>
          <w:sz w:val="21"/>
          <w:szCs w:val="21"/>
          <w:highlight w:val="yellow"/>
        </w:rPr>
        <w:t>Memb</w:t>
      </w:r>
      <w:r w:rsidRPr="0088323C">
        <w:rPr>
          <w:color w:val="1D1D1D"/>
          <w:sz w:val="21"/>
          <w:szCs w:val="21"/>
          <w:highlight w:val="yellow"/>
        </w:rPr>
        <w:t>e</w:t>
      </w:r>
      <w:r w:rsidRPr="0088323C">
        <w:rPr>
          <w:color w:val="0B0B0B"/>
          <w:sz w:val="21"/>
          <w:szCs w:val="21"/>
          <w:highlight w:val="yellow"/>
        </w:rPr>
        <w:t xml:space="preserve">rs </w:t>
      </w:r>
      <w:r w:rsidRPr="0088323C">
        <w:rPr>
          <w:color w:val="0B0B0B"/>
          <w:spacing w:val="20"/>
          <w:sz w:val="21"/>
          <w:szCs w:val="21"/>
          <w:highlight w:val="yellow"/>
        </w:rPr>
        <w:t xml:space="preserve"> </w:t>
      </w:r>
      <w:r w:rsidRPr="0088323C">
        <w:rPr>
          <w:color w:val="0B0B0B"/>
          <w:w w:val="86"/>
          <w:sz w:val="21"/>
          <w:szCs w:val="21"/>
          <w:highlight w:val="yellow"/>
        </w:rPr>
        <w:t>o</w:t>
      </w:r>
      <w:r w:rsidRPr="0088323C">
        <w:rPr>
          <w:color w:val="0B0B0B"/>
          <w:w w:val="130"/>
          <w:sz w:val="21"/>
          <w:szCs w:val="21"/>
          <w:highlight w:val="yellow"/>
        </w:rPr>
        <w:t>f</w:t>
      </w:r>
      <w:r w:rsidRPr="0088323C">
        <w:rPr>
          <w:color w:val="0B0B0B"/>
          <w:sz w:val="21"/>
          <w:szCs w:val="21"/>
          <w:highlight w:val="yellow"/>
        </w:rPr>
        <w:t xml:space="preserve"> </w:t>
      </w:r>
      <w:r w:rsidRPr="0088323C">
        <w:rPr>
          <w:color w:val="0B0B0B"/>
          <w:spacing w:val="-9"/>
          <w:sz w:val="21"/>
          <w:szCs w:val="21"/>
          <w:highlight w:val="yellow"/>
        </w:rPr>
        <w:t xml:space="preserve"> </w:t>
      </w:r>
      <w:r w:rsidRPr="0088323C">
        <w:rPr>
          <w:color w:val="0B0B0B"/>
          <w:sz w:val="21"/>
          <w:szCs w:val="21"/>
          <w:highlight w:val="yellow"/>
        </w:rPr>
        <w:t>th</w:t>
      </w:r>
      <w:r w:rsidRPr="0088323C">
        <w:rPr>
          <w:color w:val="1D1D1D"/>
          <w:sz w:val="21"/>
          <w:szCs w:val="21"/>
          <w:highlight w:val="yellow"/>
        </w:rPr>
        <w:t xml:space="preserve">e </w:t>
      </w:r>
      <w:r w:rsidRPr="0088323C">
        <w:rPr>
          <w:color w:val="1D1D1D"/>
          <w:spacing w:val="13"/>
          <w:sz w:val="21"/>
          <w:szCs w:val="21"/>
          <w:highlight w:val="yellow"/>
        </w:rPr>
        <w:t xml:space="preserve"> </w:t>
      </w:r>
      <w:r w:rsidRPr="0088323C">
        <w:rPr>
          <w:color w:val="0B0B0B"/>
          <w:sz w:val="21"/>
          <w:szCs w:val="21"/>
          <w:highlight w:val="yellow"/>
        </w:rPr>
        <w:t xml:space="preserve">ORGANIZATION </w:t>
      </w:r>
      <w:r w:rsidRPr="0088323C">
        <w:rPr>
          <w:color w:val="0B0B0B"/>
          <w:spacing w:val="7"/>
          <w:sz w:val="21"/>
          <w:szCs w:val="21"/>
          <w:highlight w:val="yellow"/>
        </w:rPr>
        <w:t xml:space="preserve"> </w:t>
      </w:r>
      <w:r w:rsidRPr="0088323C">
        <w:rPr>
          <w:color w:val="0B0B0B"/>
          <w:sz w:val="21"/>
          <w:szCs w:val="21"/>
          <w:highlight w:val="yellow"/>
        </w:rPr>
        <w:t xml:space="preserve">understand </w:t>
      </w:r>
      <w:r w:rsidRPr="0088323C">
        <w:rPr>
          <w:color w:val="0B0B0B"/>
          <w:spacing w:val="9"/>
          <w:sz w:val="21"/>
          <w:szCs w:val="21"/>
          <w:highlight w:val="yellow"/>
        </w:rPr>
        <w:t xml:space="preserve"> </w:t>
      </w:r>
      <w:r w:rsidRPr="0088323C">
        <w:rPr>
          <w:color w:val="0B0B0B"/>
          <w:sz w:val="21"/>
          <w:szCs w:val="21"/>
          <w:highlight w:val="yellow"/>
        </w:rPr>
        <w:t xml:space="preserve">that </w:t>
      </w:r>
      <w:r w:rsidRPr="0088323C">
        <w:rPr>
          <w:color w:val="0B0B0B"/>
          <w:spacing w:val="11"/>
          <w:sz w:val="21"/>
          <w:szCs w:val="21"/>
          <w:highlight w:val="yellow"/>
        </w:rPr>
        <w:t xml:space="preserve"> </w:t>
      </w:r>
      <w:r w:rsidRPr="0088323C">
        <w:rPr>
          <w:color w:val="0B0B0B"/>
          <w:sz w:val="21"/>
          <w:szCs w:val="21"/>
          <w:highlight w:val="yellow"/>
        </w:rPr>
        <w:t xml:space="preserve">neither </w:t>
      </w:r>
      <w:r w:rsidRPr="0088323C">
        <w:rPr>
          <w:color w:val="0B0B0B"/>
          <w:spacing w:val="5"/>
          <w:sz w:val="21"/>
          <w:szCs w:val="21"/>
          <w:highlight w:val="yellow"/>
        </w:rPr>
        <w:t xml:space="preserve"> </w:t>
      </w:r>
      <w:r w:rsidRPr="0088323C">
        <w:rPr>
          <w:color w:val="0B0B0B"/>
          <w:sz w:val="21"/>
          <w:szCs w:val="21"/>
          <w:highlight w:val="yellow"/>
        </w:rPr>
        <w:t xml:space="preserve">the </w:t>
      </w:r>
      <w:r w:rsidRPr="0088323C">
        <w:rPr>
          <w:color w:val="0B0B0B"/>
          <w:spacing w:val="3"/>
          <w:sz w:val="21"/>
          <w:szCs w:val="21"/>
          <w:highlight w:val="yellow"/>
        </w:rPr>
        <w:t xml:space="preserve"> </w:t>
      </w:r>
      <w:r w:rsidRPr="0088323C">
        <w:rPr>
          <w:color w:val="0B0B0B"/>
          <w:sz w:val="21"/>
          <w:szCs w:val="21"/>
          <w:highlight w:val="yellow"/>
        </w:rPr>
        <w:t xml:space="preserve">PARISH, </w:t>
      </w:r>
      <w:r w:rsidRPr="0088323C">
        <w:rPr>
          <w:color w:val="0B0B0B"/>
          <w:spacing w:val="24"/>
          <w:sz w:val="21"/>
          <w:szCs w:val="21"/>
          <w:highlight w:val="yellow"/>
        </w:rPr>
        <w:t xml:space="preserve"> </w:t>
      </w:r>
      <w:r w:rsidRPr="0088323C">
        <w:rPr>
          <w:color w:val="0B0B0B"/>
          <w:sz w:val="21"/>
          <w:szCs w:val="21"/>
          <w:highlight w:val="yellow"/>
        </w:rPr>
        <w:t xml:space="preserve">the </w:t>
      </w:r>
      <w:r w:rsidRPr="0088323C">
        <w:rPr>
          <w:color w:val="0B0B0B"/>
          <w:spacing w:val="3"/>
          <w:sz w:val="21"/>
          <w:szCs w:val="21"/>
          <w:highlight w:val="yellow"/>
        </w:rPr>
        <w:t xml:space="preserve"> </w:t>
      </w:r>
      <w:r w:rsidRPr="0088323C">
        <w:rPr>
          <w:color w:val="0B0B0B"/>
          <w:sz w:val="21"/>
          <w:szCs w:val="21"/>
          <w:highlight w:val="yellow"/>
        </w:rPr>
        <w:t xml:space="preserve">ARCH/DIOCESE </w:t>
      </w:r>
      <w:r w:rsidRPr="0088323C">
        <w:rPr>
          <w:color w:val="0B0B0B"/>
          <w:spacing w:val="31"/>
          <w:sz w:val="21"/>
          <w:szCs w:val="21"/>
          <w:highlight w:val="yellow"/>
        </w:rPr>
        <w:t xml:space="preserve"> </w:t>
      </w:r>
      <w:r w:rsidRPr="0088323C">
        <w:rPr>
          <w:color w:val="0B0B0B"/>
          <w:sz w:val="21"/>
          <w:szCs w:val="21"/>
          <w:highlight w:val="yellow"/>
        </w:rPr>
        <w:t>or</w:t>
      </w:r>
    </w:p>
    <w:p w:rsidR="00333AE9" w:rsidRDefault="00062C0C">
      <w:pPr>
        <w:spacing w:before="13" w:line="252" w:lineRule="auto"/>
        <w:ind w:left="131" w:right="81"/>
        <w:jc w:val="both"/>
        <w:rPr>
          <w:sz w:val="21"/>
          <w:szCs w:val="21"/>
        </w:rPr>
      </w:pPr>
      <w:r w:rsidRPr="0088323C">
        <w:rPr>
          <w:color w:val="0B0B0B"/>
          <w:sz w:val="21"/>
          <w:szCs w:val="21"/>
          <w:highlight w:val="yellow"/>
        </w:rPr>
        <w:t xml:space="preserve">Catholic </w:t>
      </w:r>
      <w:r w:rsidRPr="0088323C">
        <w:rPr>
          <w:color w:val="0B0B0B"/>
          <w:spacing w:val="49"/>
          <w:sz w:val="21"/>
          <w:szCs w:val="21"/>
          <w:highlight w:val="yellow"/>
        </w:rPr>
        <w:t>Mutual</w:t>
      </w:r>
      <w:r w:rsidR="00CD65D8" w:rsidRPr="0088323C">
        <w:rPr>
          <w:color w:val="0B0B0B"/>
          <w:sz w:val="21"/>
          <w:szCs w:val="21"/>
          <w:highlight w:val="yellow"/>
        </w:rPr>
        <w:t xml:space="preserve">  </w:t>
      </w:r>
      <w:r w:rsidR="00CD65D8" w:rsidRPr="0088323C">
        <w:rPr>
          <w:color w:val="0B0B0B"/>
          <w:spacing w:val="11"/>
          <w:sz w:val="21"/>
          <w:szCs w:val="21"/>
          <w:highlight w:val="yellow"/>
        </w:rPr>
        <w:t xml:space="preserve"> </w:t>
      </w:r>
      <w:r w:rsidR="00CD65D8" w:rsidRPr="0088323C">
        <w:rPr>
          <w:color w:val="0B0B0B"/>
          <w:sz w:val="21"/>
          <w:szCs w:val="21"/>
          <w:highlight w:val="yellow"/>
        </w:rPr>
        <w:t xml:space="preserve">waive   any  </w:t>
      </w:r>
      <w:r w:rsidR="00CD65D8" w:rsidRPr="0088323C">
        <w:rPr>
          <w:color w:val="0B0B0B"/>
          <w:spacing w:val="2"/>
          <w:sz w:val="21"/>
          <w:szCs w:val="21"/>
          <w:highlight w:val="yellow"/>
        </w:rPr>
        <w:t xml:space="preserve"> </w:t>
      </w:r>
      <w:r w:rsidR="00CD65D8" w:rsidRPr="0088323C">
        <w:rPr>
          <w:color w:val="0B0B0B"/>
          <w:sz w:val="21"/>
          <w:szCs w:val="21"/>
          <w:highlight w:val="yellow"/>
        </w:rPr>
        <w:t xml:space="preserve">right  </w:t>
      </w:r>
      <w:r w:rsidR="00CD65D8" w:rsidRPr="0088323C">
        <w:rPr>
          <w:color w:val="0B0B0B"/>
          <w:spacing w:val="9"/>
          <w:sz w:val="21"/>
          <w:szCs w:val="21"/>
          <w:highlight w:val="yellow"/>
        </w:rPr>
        <w:t xml:space="preserve"> </w:t>
      </w:r>
      <w:r w:rsidR="00CD65D8" w:rsidRPr="0088323C">
        <w:rPr>
          <w:color w:val="0B0B0B"/>
          <w:sz w:val="21"/>
          <w:szCs w:val="21"/>
          <w:highlight w:val="yellow"/>
        </w:rPr>
        <w:t xml:space="preserve">they  </w:t>
      </w:r>
      <w:r w:rsidR="00CD65D8" w:rsidRPr="0088323C">
        <w:rPr>
          <w:color w:val="0B0B0B"/>
          <w:spacing w:val="6"/>
          <w:sz w:val="21"/>
          <w:szCs w:val="21"/>
          <w:highlight w:val="yellow"/>
        </w:rPr>
        <w:t xml:space="preserve"> </w:t>
      </w:r>
      <w:r w:rsidR="00CD65D8" w:rsidRPr="0088323C">
        <w:rPr>
          <w:color w:val="0B0B0B"/>
          <w:sz w:val="21"/>
          <w:szCs w:val="21"/>
          <w:highlight w:val="yellow"/>
        </w:rPr>
        <w:t xml:space="preserve">may  </w:t>
      </w:r>
      <w:r w:rsidR="00CD65D8" w:rsidRPr="0088323C">
        <w:rPr>
          <w:color w:val="0B0B0B"/>
          <w:spacing w:val="2"/>
          <w:sz w:val="21"/>
          <w:szCs w:val="21"/>
          <w:highlight w:val="yellow"/>
        </w:rPr>
        <w:t xml:space="preserve"> </w:t>
      </w:r>
      <w:r w:rsidR="00CD65D8" w:rsidRPr="0088323C">
        <w:rPr>
          <w:color w:val="0B0B0B"/>
          <w:sz w:val="21"/>
          <w:szCs w:val="21"/>
          <w:highlight w:val="yellow"/>
        </w:rPr>
        <w:t xml:space="preserve">have  </w:t>
      </w:r>
      <w:r w:rsidR="00CD65D8" w:rsidRPr="0088323C">
        <w:rPr>
          <w:color w:val="0B0B0B"/>
          <w:spacing w:val="5"/>
          <w:sz w:val="21"/>
          <w:szCs w:val="21"/>
          <w:highlight w:val="yellow"/>
        </w:rPr>
        <w:t xml:space="preserve"> </w:t>
      </w:r>
      <w:r w:rsidR="00CD65D8" w:rsidRPr="0088323C">
        <w:rPr>
          <w:color w:val="0B0B0B"/>
          <w:sz w:val="21"/>
          <w:szCs w:val="21"/>
          <w:highlight w:val="yellow"/>
        </w:rPr>
        <w:t xml:space="preserve">to  </w:t>
      </w:r>
      <w:r w:rsidR="00CD65D8" w:rsidRPr="0088323C">
        <w:rPr>
          <w:color w:val="0B0B0B"/>
          <w:spacing w:val="8"/>
          <w:sz w:val="21"/>
          <w:szCs w:val="21"/>
          <w:highlight w:val="yellow"/>
        </w:rPr>
        <w:t xml:space="preserve"> </w:t>
      </w:r>
      <w:r w:rsidR="00CD65D8" w:rsidRPr="0088323C">
        <w:rPr>
          <w:color w:val="0B0B0B"/>
          <w:w w:val="98"/>
          <w:sz w:val="21"/>
          <w:szCs w:val="21"/>
          <w:highlight w:val="yellow"/>
        </w:rPr>
        <w:t xml:space="preserve">seek  </w:t>
      </w:r>
      <w:r w:rsidR="00CD65D8" w:rsidRPr="0088323C">
        <w:rPr>
          <w:color w:val="0B0B0B"/>
          <w:spacing w:val="11"/>
          <w:w w:val="98"/>
          <w:sz w:val="21"/>
          <w:szCs w:val="21"/>
          <w:highlight w:val="yellow"/>
        </w:rPr>
        <w:t xml:space="preserve"> </w:t>
      </w:r>
      <w:r w:rsidR="00CD65D8" w:rsidRPr="0088323C">
        <w:rPr>
          <w:color w:val="0B0B0B"/>
          <w:sz w:val="21"/>
          <w:szCs w:val="21"/>
          <w:highlight w:val="yellow"/>
        </w:rPr>
        <w:t xml:space="preserve">indemnity  </w:t>
      </w:r>
      <w:r w:rsidR="00CD65D8" w:rsidRPr="0088323C">
        <w:rPr>
          <w:color w:val="0B0B0B"/>
          <w:spacing w:val="4"/>
          <w:sz w:val="21"/>
          <w:szCs w:val="21"/>
          <w:highlight w:val="yellow"/>
        </w:rPr>
        <w:t xml:space="preserve"> </w:t>
      </w:r>
      <w:r w:rsidR="00CD65D8" w:rsidRPr="0088323C">
        <w:rPr>
          <w:color w:val="0B0B0B"/>
          <w:w w:val="116"/>
          <w:sz w:val="21"/>
          <w:szCs w:val="21"/>
          <w:highlight w:val="yellow"/>
        </w:rPr>
        <w:t>f</w:t>
      </w:r>
      <w:r w:rsidR="00CD65D8" w:rsidRPr="0088323C">
        <w:rPr>
          <w:color w:val="0B0B0B"/>
          <w:w w:val="82"/>
          <w:sz w:val="21"/>
          <w:szCs w:val="21"/>
          <w:highlight w:val="yellow"/>
        </w:rPr>
        <w:t>r</w:t>
      </w:r>
      <w:r w:rsidR="00CD65D8" w:rsidRPr="0088323C">
        <w:rPr>
          <w:color w:val="0B0B0B"/>
          <w:sz w:val="21"/>
          <w:szCs w:val="21"/>
          <w:highlight w:val="yellow"/>
        </w:rPr>
        <w:t>o</w:t>
      </w:r>
      <w:r w:rsidR="00CD65D8" w:rsidRPr="0088323C">
        <w:rPr>
          <w:color w:val="0B0B0B"/>
          <w:w w:val="102"/>
          <w:sz w:val="21"/>
          <w:szCs w:val="21"/>
          <w:highlight w:val="yellow"/>
        </w:rPr>
        <w:t xml:space="preserve">m  </w:t>
      </w:r>
      <w:r w:rsidR="00CD65D8" w:rsidRPr="0088323C">
        <w:rPr>
          <w:color w:val="0B0B0B"/>
          <w:spacing w:val="9"/>
          <w:w w:val="102"/>
          <w:sz w:val="21"/>
          <w:szCs w:val="21"/>
          <w:highlight w:val="yellow"/>
        </w:rPr>
        <w:t xml:space="preserve"> </w:t>
      </w:r>
      <w:r w:rsidR="00CD65D8" w:rsidRPr="0088323C">
        <w:rPr>
          <w:color w:val="0B0B0B"/>
          <w:sz w:val="21"/>
          <w:szCs w:val="21"/>
          <w:highlight w:val="yellow"/>
        </w:rPr>
        <w:t xml:space="preserve">any  </w:t>
      </w:r>
      <w:r w:rsidR="00CD65D8" w:rsidRPr="0088323C">
        <w:rPr>
          <w:color w:val="0B0B0B"/>
          <w:spacing w:val="2"/>
          <w:sz w:val="21"/>
          <w:szCs w:val="21"/>
          <w:highlight w:val="yellow"/>
        </w:rPr>
        <w:t xml:space="preserve"> </w:t>
      </w:r>
      <w:r w:rsidR="00CD65D8" w:rsidRPr="0088323C">
        <w:rPr>
          <w:color w:val="0B0B0B"/>
          <w:w w:val="98"/>
          <w:sz w:val="21"/>
          <w:szCs w:val="21"/>
          <w:highlight w:val="yellow"/>
        </w:rPr>
        <w:t xml:space="preserve">individual  </w:t>
      </w:r>
      <w:r w:rsidR="00CD65D8" w:rsidRPr="0088323C">
        <w:rPr>
          <w:color w:val="0B0B0B"/>
          <w:spacing w:val="13"/>
          <w:w w:val="98"/>
          <w:sz w:val="21"/>
          <w:szCs w:val="21"/>
          <w:highlight w:val="yellow"/>
        </w:rPr>
        <w:t xml:space="preserve"> </w:t>
      </w:r>
      <w:r w:rsidR="00CD65D8" w:rsidRPr="0088323C">
        <w:rPr>
          <w:color w:val="0B0B0B"/>
          <w:sz w:val="21"/>
          <w:szCs w:val="21"/>
          <w:highlight w:val="yellow"/>
        </w:rPr>
        <w:t xml:space="preserve">member  </w:t>
      </w:r>
      <w:r w:rsidR="00CD65D8" w:rsidRPr="0088323C">
        <w:rPr>
          <w:color w:val="0B0B0B"/>
          <w:spacing w:val="10"/>
          <w:sz w:val="21"/>
          <w:szCs w:val="21"/>
          <w:highlight w:val="yellow"/>
        </w:rPr>
        <w:t xml:space="preserve"> </w:t>
      </w:r>
      <w:r w:rsidRPr="0088323C">
        <w:rPr>
          <w:color w:val="0B0B0B"/>
          <w:w w:val="86"/>
          <w:sz w:val="21"/>
          <w:szCs w:val="21"/>
          <w:highlight w:val="yellow"/>
        </w:rPr>
        <w:t>o</w:t>
      </w:r>
      <w:r w:rsidRPr="0088323C">
        <w:rPr>
          <w:color w:val="0B0B0B"/>
          <w:w w:val="130"/>
          <w:sz w:val="21"/>
          <w:szCs w:val="21"/>
          <w:highlight w:val="yellow"/>
        </w:rPr>
        <w:t xml:space="preserve">f </w:t>
      </w:r>
      <w:r w:rsidRPr="0088323C">
        <w:rPr>
          <w:color w:val="0B0B0B"/>
          <w:spacing w:val="47"/>
          <w:w w:val="130"/>
          <w:sz w:val="21"/>
          <w:szCs w:val="21"/>
          <w:highlight w:val="yellow"/>
        </w:rPr>
        <w:t>the</w:t>
      </w:r>
      <w:r w:rsidR="00CD65D8" w:rsidRPr="0088323C">
        <w:rPr>
          <w:color w:val="0B0B0B"/>
          <w:sz w:val="21"/>
          <w:szCs w:val="21"/>
          <w:highlight w:val="yellow"/>
        </w:rPr>
        <w:t xml:space="preserve"> </w:t>
      </w:r>
      <w:r w:rsidRPr="0088323C">
        <w:rPr>
          <w:color w:val="0B0B0B"/>
          <w:sz w:val="21"/>
          <w:szCs w:val="21"/>
          <w:highlight w:val="yellow"/>
        </w:rPr>
        <w:t xml:space="preserve">ORGANIZATION </w:t>
      </w:r>
      <w:r w:rsidRPr="0088323C">
        <w:rPr>
          <w:color w:val="0B0B0B"/>
          <w:spacing w:val="2"/>
          <w:sz w:val="21"/>
          <w:szCs w:val="21"/>
          <w:highlight w:val="yellow"/>
        </w:rPr>
        <w:t>if</w:t>
      </w:r>
      <w:r w:rsidR="00CD65D8" w:rsidRPr="0088323C">
        <w:rPr>
          <w:color w:val="0B0B0B"/>
          <w:spacing w:val="28"/>
          <w:w w:val="130"/>
          <w:sz w:val="21"/>
          <w:szCs w:val="21"/>
          <w:highlight w:val="yellow"/>
        </w:rPr>
        <w:t xml:space="preserve"> </w:t>
      </w:r>
      <w:r w:rsidR="00CD65D8" w:rsidRPr="0088323C">
        <w:rPr>
          <w:color w:val="0B0B0B"/>
          <w:sz w:val="21"/>
          <w:szCs w:val="21"/>
          <w:highlight w:val="yellow"/>
        </w:rPr>
        <w:t>that</w:t>
      </w:r>
      <w:r w:rsidR="00CD65D8" w:rsidRPr="0088323C">
        <w:rPr>
          <w:color w:val="0B0B0B"/>
          <w:spacing w:val="47"/>
          <w:sz w:val="21"/>
          <w:szCs w:val="21"/>
          <w:highlight w:val="yellow"/>
        </w:rPr>
        <w:t xml:space="preserve"> </w:t>
      </w:r>
      <w:r w:rsidRPr="0088323C">
        <w:rPr>
          <w:color w:val="0B0B0B"/>
          <w:w w:val="102"/>
          <w:sz w:val="21"/>
          <w:szCs w:val="21"/>
          <w:highlight w:val="yellow"/>
        </w:rPr>
        <w:t>m</w:t>
      </w:r>
      <w:r w:rsidRPr="0088323C">
        <w:rPr>
          <w:color w:val="0B0B0B"/>
          <w:w w:val="92"/>
          <w:sz w:val="21"/>
          <w:szCs w:val="21"/>
          <w:highlight w:val="yellow"/>
        </w:rPr>
        <w:t>e</w:t>
      </w:r>
      <w:r w:rsidRPr="0088323C">
        <w:rPr>
          <w:color w:val="0B0B0B"/>
          <w:w w:val="102"/>
          <w:sz w:val="21"/>
          <w:szCs w:val="21"/>
          <w:highlight w:val="yellow"/>
        </w:rPr>
        <w:t>m</w:t>
      </w:r>
      <w:r w:rsidRPr="0088323C">
        <w:rPr>
          <w:color w:val="0B0B0B"/>
          <w:w w:val="91"/>
          <w:sz w:val="21"/>
          <w:szCs w:val="21"/>
          <w:highlight w:val="yellow"/>
        </w:rPr>
        <w:t>b</w:t>
      </w:r>
      <w:r w:rsidRPr="0088323C">
        <w:rPr>
          <w:color w:val="0B0B0B"/>
          <w:w w:val="103"/>
          <w:sz w:val="21"/>
          <w:szCs w:val="21"/>
          <w:highlight w:val="yellow"/>
        </w:rPr>
        <w:t>e</w:t>
      </w:r>
      <w:r w:rsidRPr="0088323C">
        <w:rPr>
          <w:color w:val="0B0B0B"/>
          <w:w w:val="116"/>
          <w:sz w:val="21"/>
          <w:szCs w:val="21"/>
          <w:highlight w:val="yellow"/>
        </w:rPr>
        <w:t>r</w:t>
      </w:r>
      <w:r w:rsidRPr="0088323C">
        <w:rPr>
          <w:color w:val="1D1D1D"/>
          <w:w w:val="139"/>
          <w:sz w:val="21"/>
          <w:szCs w:val="21"/>
          <w:highlight w:val="yellow"/>
        </w:rPr>
        <w:t>’s actions</w:t>
      </w:r>
      <w:r w:rsidR="00CD65D8" w:rsidRPr="0088323C">
        <w:rPr>
          <w:color w:val="0B0B0B"/>
          <w:spacing w:val="40"/>
          <w:sz w:val="21"/>
          <w:szCs w:val="21"/>
          <w:highlight w:val="yellow"/>
        </w:rPr>
        <w:t xml:space="preserve"> </w:t>
      </w:r>
      <w:r w:rsidR="00CD65D8" w:rsidRPr="0088323C">
        <w:rPr>
          <w:color w:val="0B0B0B"/>
          <w:sz w:val="21"/>
          <w:szCs w:val="21"/>
          <w:highlight w:val="yellow"/>
        </w:rPr>
        <w:t>lead</w:t>
      </w:r>
      <w:r w:rsidR="00CD65D8" w:rsidRPr="0088323C">
        <w:rPr>
          <w:color w:val="0B0B0B"/>
          <w:spacing w:val="45"/>
          <w:sz w:val="21"/>
          <w:szCs w:val="21"/>
          <w:highlight w:val="yellow"/>
        </w:rPr>
        <w:t xml:space="preserve"> </w:t>
      </w:r>
      <w:r w:rsidR="00CD65D8" w:rsidRPr="0088323C">
        <w:rPr>
          <w:color w:val="0B0B0B"/>
          <w:sz w:val="21"/>
          <w:szCs w:val="21"/>
          <w:highlight w:val="yellow"/>
        </w:rPr>
        <w:t>to</w:t>
      </w:r>
      <w:r w:rsidR="00CD65D8" w:rsidRPr="0088323C">
        <w:rPr>
          <w:color w:val="0B0B0B"/>
          <w:spacing w:val="50"/>
          <w:sz w:val="21"/>
          <w:szCs w:val="21"/>
          <w:highlight w:val="yellow"/>
        </w:rPr>
        <w:t xml:space="preserve"> </w:t>
      </w:r>
      <w:r w:rsidR="00CD65D8" w:rsidRPr="0088323C">
        <w:rPr>
          <w:color w:val="0B0B0B"/>
          <w:sz w:val="21"/>
          <w:szCs w:val="21"/>
          <w:highlight w:val="yellow"/>
        </w:rPr>
        <w:t>a</w:t>
      </w:r>
      <w:r w:rsidR="00CD65D8" w:rsidRPr="0088323C">
        <w:rPr>
          <w:color w:val="0B0B0B"/>
          <w:spacing w:val="48"/>
          <w:sz w:val="21"/>
          <w:szCs w:val="21"/>
          <w:highlight w:val="yellow"/>
        </w:rPr>
        <w:t xml:space="preserve"> </w:t>
      </w:r>
      <w:r w:rsidRPr="0088323C">
        <w:rPr>
          <w:color w:val="0B0B0B"/>
          <w:w w:val="97"/>
          <w:sz w:val="21"/>
          <w:szCs w:val="21"/>
          <w:highlight w:val="yellow"/>
        </w:rPr>
        <w:t xml:space="preserve">suit </w:t>
      </w:r>
      <w:r w:rsidRPr="0088323C">
        <w:rPr>
          <w:color w:val="0B0B0B"/>
          <w:spacing w:val="4"/>
          <w:w w:val="97"/>
          <w:sz w:val="21"/>
          <w:szCs w:val="21"/>
          <w:highlight w:val="yellow"/>
        </w:rPr>
        <w:t>or</w:t>
      </w:r>
      <w:r w:rsidRPr="0088323C">
        <w:rPr>
          <w:color w:val="0B0B0B"/>
          <w:sz w:val="21"/>
          <w:szCs w:val="21"/>
          <w:highlight w:val="yellow"/>
        </w:rPr>
        <w:t xml:space="preserve"> claim</w:t>
      </w:r>
      <w:r w:rsidR="00CD65D8" w:rsidRPr="0088323C">
        <w:rPr>
          <w:color w:val="0B0B0B"/>
          <w:spacing w:val="48"/>
          <w:sz w:val="21"/>
          <w:szCs w:val="21"/>
          <w:highlight w:val="yellow"/>
        </w:rPr>
        <w:t xml:space="preserve"> </w:t>
      </w:r>
      <w:r w:rsidR="00CD65D8" w:rsidRPr="0088323C">
        <w:rPr>
          <w:color w:val="0B0B0B"/>
          <w:sz w:val="21"/>
          <w:szCs w:val="21"/>
          <w:highlight w:val="yellow"/>
        </w:rPr>
        <w:t>against</w:t>
      </w:r>
      <w:r w:rsidR="00CD65D8" w:rsidRPr="0088323C">
        <w:rPr>
          <w:color w:val="0B0B0B"/>
          <w:spacing w:val="41"/>
          <w:sz w:val="21"/>
          <w:szCs w:val="21"/>
          <w:highlight w:val="yellow"/>
        </w:rPr>
        <w:t xml:space="preserve"> </w:t>
      </w:r>
      <w:r w:rsidR="00CD65D8" w:rsidRPr="0088323C">
        <w:rPr>
          <w:color w:val="0B0B0B"/>
          <w:sz w:val="21"/>
          <w:szCs w:val="21"/>
          <w:highlight w:val="yellow"/>
        </w:rPr>
        <w:t>the</w:t>
      </w:r>
      <w:r w:rsidR="00CD65D8" w:rsidRPr="0088323C">
        <w:rPr>
          <w:color w:val="0B0B0B"/>
          <w:spacing w:val="49"/>
          <w:sz w:val="21"/>
          <w:szCs w:val="21"/>
          <w:highlight w:val="yellow"/>
        </w:rPr>
        <w:t xml:space="preserve"> </w:t>
      </w:r>
      <w:r w:rsidR="00CD65D8" w:rsidRPr="0088323C">
        <w:rPr>
          <w:color w:val="0B0B0B"/>
          <w:sz w:val="21"/>
          <w:szCs w:val="21"/>
          <w:highlight w:val="yellow"/>
        </w:rPr>
        <w:t>PARISH</w:t>
      </w:r>
      <w:r w:rsidRPr="0088323C">
        <w:rPr>
          <w:color w:val="0B0B0B"/>
          <w:sz w:val="21"/>
          <w:szCs w:val="21"/>
          <w:highlight w:val="yellow"/>
        </w:rPr>
        <w:t xml:space="preserve">, </w:t>
      </w:r>
      <w:r w:rsidRPr="0088323C">
        <w:rPr>
          <w:color w:val="0B0B0B"/>
          <w:spacing w:val="7"/>
          <w:sz w:val="21"/>
          <w:szCs w:val="21"/>
          <w:highlight w:val="yellow"/>
        </w:rPr>
        <w:t>the</w:t>
      </w:r>
      <w:r w:rsidR="00CD65D8" w:rsidRPr="0088323C">
        <w:rPr>
          <w:color w:val="0B0B0B"/>
          <w:spacing w:val="46"/>
          <w:sz w:val="21"/>
          <w:szCs w:val="21"/>
          <w:highlight w:val="yellow"/>
        </w:rPr>
        <w:t xml:space="preserve"> </w:t>
      </w:r>
      <w:r w:rsidR="00CD65D8" w:rsidRPr="0088323C">
        <w:rPr>
          <w:color w:val="0B0B0B"/>
          <w:sz w:val="21"/>
          <w:szCs w:val="21"/>
          <w:highlight w:val="yellow"/>
        </w:rPr>
        <w:t>ARCH</w:t>
      </w:r>
      <w:r w:rsidR="00CD65D8" w:rsidRPr="0088323C">
        <w:rPr>
          <w:color w:val="1D1D1D"/>
          <w:sz w:val="21"/>
          <w:szCs w:val="21"/>
          <w:highlight w:val="yellow"/>
        </w:rPr>
        <w:t>/</w:t>
      </w:r>
      <w:r w:rsidRPr="0088323C">
        <w:rPr>
          <w:color w:val="0B0B0B"/>
          <w:sz w:val="21"/>
          <w:szCs w:val="21"/>
          <w:highlight w:val="yellow"/>
        </w:rPr>
        <w:t xml:space="preserve">DIOCESE </w:t>
      </w:r>
      <w:r w:rsidRPr="0088323C">
        <w:rPr>
          <w:color w:val="0B0B0B"/>
          <w:spacing w:val="18"/>
          <w:sz w:val="21"/>
          <w:szCs w:val="21"/>
          <w:highlight w:val="yellow"/>
        </w:rPr>
        <w:t>or</w:t>
      </w:r>
      <w:r w:rsidR="00CD65D8" w:rsidRPr="0088323C">
        <w:rPr>
          <w:color w:val="0B0B0B"/>
          <w:sz w:val="21"/>
          <w:szCs w:val="21"/>
          <w:highlight w:val="yellow"/>
        </w:rPr>
        <w:t xml:space="preserve"> Catholic</w:t>
      </w:r>
      <w:r w:rsidR="00CD65D8" w:rsidRPr="0088323C">
        <w:rPr>
          <w:color w:val="0B0B0B"/>
          <w:spacing w:val="2"/>
          <w:sz w:val="21"/>
          <w:szCs w:val="21"/>
          <w:highlight w:val="yellow"/>
        </w:rPr>
        <w:t xml:space="preserve"> </w:t>
      </w:r>
      <w:r w:rsidR="00CD65D8" w:rsidRPr="0088323C">
        <w:rPr>
          <w:color w:val="0B0B0B"/>
          <w:sz w:val="21"/>
          <w:szCs w:val="21"/>
          <w:highlight w:val="yellow"/>
        </w:rPr>
        <w:t>Mutual.</w:t>
      </w:r>
    </w:p>
    <w:p w:rsidR="00333AE9" w:rsidRDefault="00CD65D8">
      <w:pPr>
        <w:spacing w:line="220" w:lineRule="exact"/>
        <w:ind w:left="822"/>
        <w:rPr>
          <w:sz w:val="21"/>
          <w:szCs w:val="21"/>
        </w:rPr>
      </w:pPr>
      <w:r>
        <w:rPr>
          <w:color w:val="0B0B0B"/>
          <w:w w:val="94"/>
          <w:sz w:val="21"/>
          <w:szCs w:val="21"/>
        </w:rPr>
        <w:t xml:space="preserve">8.         </w:t>
      </w:r>
      <w:r>
        <w:rPr>
          <w:color w:val="0B0B0B"/>
          <w:spacing w:val="39"/>
          <w:w w:val="94"/>
          <w:sz w:val="21"/>
          <w:szCs w:val="21"/>
        </w:rPr>
        <w:t xml:space="preserve"> </w:t>
      </w:r>
      <w:r w:rsidR="00062C0C">
        <w:rPr>
          <w:color w:val="0B0B0B"/>
          <w:w w:val="94"/>
          <w:sz w:val="21"/>
          <w:szCs w:val="21"/>
        </w:rPr>
        <w:t xml:space="preserve">This </w:t>
      </w:r>
      <w:r w:rsidR="00062C0C">
        <w:rPr>
          <w:color w:val="0B0B0B"/>
          <w:spacing w:val="15"/>
          <w:w w:val="94"/>
          <w:sz w:val="21"/>
          <w:szCs w:val="21"/>
        </w:rPr>
        <w:t>Agreement</w:t>
      </w:r>
      <w:r>
        <w:rPr>
          <w:color w:val="0B0B0B"/>
          <w:spacing w:val="47"/>
          <w:sz w:val="21"/>
          <w:szCs w:val="21"/>
        </w:rPr>
        <w:t xml:space="preserve"> </w:t>
      </w:r>
      <w:r w:rsidR="00062C0C">
        <w:rPr>
          <w:color w:val="0B0B0B"/>
          <w:w w:val="92"/>
          <w:sz w:val="21"/>
          <w:szCs w:val="21"/>
        </w:rPr>
        <w:t>c</w:t>
      </w:r>
      <w:r w:rsidR="00062C0C">
        <w:rPr>
          <w:color w:val="0B0B0B"/>
          <w:w w:val="105"/>
          <w:sz w:val="21"/>
          <w:szCs w:val="21"/>
        </w:rPr>
        <w:t>o</w:t>
      </w:r>
      <w:r w:rsidR="00062C0C">
        <w:rPr>
          <w:color w:val="0B0B0B"/>
          <w:sz w:val="21"/>
          <w:szCs w:val="21"/>
        </w:rPr>
        <w:t>n</w:t>
      </w:r>
      <w:r w:rsidR="00062C0C">
        <w:rPr>
          <w:color w:val="0B0B0B"/>
          <w:w w:val="123"/>
          <w:sz w:val="21"/>
          <w:szCs w:val="21"/>
        </w:rPr>
        <w:t>f</w:t>
      </w:r>
      <w:r w:rsidR="00062C0C">
        <w:rPr>
          <w:color w:val="0B0B0B"/>
          <w:w w:val="77"/>
          <w:sz w:val="21"/>
          <w:szCs w:val="21"/>
        </w:rPr>
        <w:t>e</w:t>
      </w:r>
      <w:r w:rsidR="00062C0C">
        <w:rPr>
          <w:color w:val="0B0B0B"/>
          <w:w w:val="116"/>
          <w:sz w:val="21"/>
          <w:szCs w:val="21"/>
        </w:rPr>
        <w:t>r</w:t>
      </w:r>
      <w:r w:rsidR="00062C0C">
        <w:rPr>
          <w:color w:val="0B0B0B"/>
          <w:w w:val="93"/>
          <w:sz w:val="21"/>
          <w:szCs w:val="21"/>
        </w:rPr>
        <w:t>s</w:t>
      </w:r>
      <w:r w:rsidR="00062C0C">
        <w:rPr>
          <w:color w:val="0B0B0B"/>
          <w:sz w:val="21"/>
          <w:szCs w:val="21"/>
        </w:rPr>
        <w:t xml:space="preserve"> no</w:t>
      </w:r>
      <w:r>
        <w:rPr>
          <w:color w:val="0B0B0B"/>
          <w:spacing w:val="34"/>
          <w:sz w:val="21"/>
          <w:szCs w:val="21"/>
        </w:rPr>
        <w:t xml:space="preserve"> </w:t>
      </w:r>
      <w:r>
        <w:rPr>
          <w:color w:val="0B0B0B"/>
          <w:sz w:val="21"/>
          <w:szCs w:val="21"/>
        </w:rPr>
        <w:t>right</w:t>
      </w:r>
      <w:r>
        <w:rPr>
          <w:color w:val="0B0B0B"/>
          <w:spacing w:val="44"/>
          <w:sz w:val="21"/>
          <w:szCs w:val="21"/>
        </w:rPr>
        <w:t xml:space="preserve"> </w:t>
      </w:r>
      <w:r>
        <w:rPr>
          <w:color w:val="0B0B0B"/>
          <w:sz w:val="21"/>
          <w:szCs w:val="21"/>
        </w:rPr>
        <w:t>to</w:t>
      </w:r>
      <w:r>
        <w:rPr>
          <w:color w:val="0B0B0B"/>
          <w:spacing w:val="33"/>
          <w:sz w:val="21"/>
          <w:szCs w:val="21"/>
        </w:rPr>
        <w:t xml:space="preserve"> </w:t>
      </w:r>
      <w:r>
        <w:rPr>
          <w:color w:val="0B0B0B"/>
          <w:sz w:val="21"/>
          <w:szCs w:val="21"/>
        </w:rPr>
        <w:t>use</w:t>
      </w:r>
      <w:r>
        <w:rPr>
          <w:color w:val="0B0B0B"/>
          <w:spacing w:val="46"/>
          <w:sz w:val="21"/>
          <w:szCs w:val="21"/>
        </w:rPr>
        <w:t xml:space="preserve"> </w:t>
      </w:r>
      <w:r>
        <w:rPr>
          <w:color w:val="0B0B0B"/>
          <w:sz w:val="21"/>
          <w:szCs w:val="21"/>
        </w:rPr>
        <w:t>PARISH</w:t>
      </w:r>
      <w:r>
        <w:rPr>
          <w:color w:val="0B0B0B"/>
          <w:spacing w:val="47"/>
          <w:sz w:val="21"/>
          <w:szCs w:val="21"/>
        </w:rPr>
        <w:t xml:space="preserve"> </w:t>
      </w:r>
      <w:r>
        <w:rPr>
          <w:color w:val="0B0B0B"/>
          <w:sz w:val="21"/>
          <w:szCs w:val="21"/>
        </w:rPr>
        <w:t>or</w:t>
      </w:r>
      <w:r>
        <w:rPr>
          <w:color w:val="0B0B0B"/>
          <w:spacing w:val="40"/>
          <w:sz w:val="21"/>
          <w:szCs w:val="21"/>
        </w:rPr>
        <w:t xml:space="preserve"> </w:t>
      </w:r>
      <w:r>
        <w:rPr>
          <w:color w:val="0B0B0B"/>
          <w:sz w:val="21"/>
          <w:szCs w:val="21"/>
        </w:rPr>
        <w:t>ARCH/</w:t>
      </w:r>
      <w:r w:rsidR="00062C0C">
        <w:rPr>
          <w:color w:val="0B0B0B"/>
          <w:sz w:val="21"/>
          <w:szCs w:val="21"/>
        </w:rPr>
        <w:t xml:space="preserve">DIOCESE </w:t>
      </w:r>
      <w:r w:rsidR="00062C0C">
        <w:rPr>
          <w:color w:val="0B0B0B"/>
          <w:spacing w:val="18"/>
          <w:sz w:val="21"/>
          <w:szCs w:val="21"/>
        </w:rPr>
        <w:t>property</w:t>
      </w:r>
      <w:r>
        <w:rPr>
          <w:color w:val="1D1D1D"/>
          <w:sz w:val="21"/>
          <w:szCs w:val="21"/>
        </w:rPr>
        <w:t xml:space="preserve">.  </w:t>
      </w:r>
      <w:r>
        <w:rPr>
          <w:color w:val="1D1D1D"/>
          <w:spacing w:val="51"/>
          <w:sz w:val="21"/>
          <w:szCs w:val="21"/>
        </w:rPr>
        <w:t xml:space="preserve"> </w:t>
      </w:r>
      <w:r>
        <w:rPr>
          <w:color w:val="0B0B0B"/>
          <w:sz w:val="21"/>
          <w:szCs w:val="21"/>
        </w:rPr>
        <w:t>Permis</w:t>
      </w:r>
      <w:r>
        <w:rPr>
          <w:color w:val="1D1D1D"/>
          <w:sz w:val="21"/>
          <w:szCs w:val="21"/>
        </w:rPr>
        <w:t>s</w:t>
      </w:r>
      <w:r>
        <w:rPr>
          <w:color w:val="0B0B0B"/>
          <w:sz w:val="21"/>
          <w:szCs w:val="21"/>
        </w:rPr>
        <w:t>ion</w:t>
      </w:r>
      <w:r>
        <w:rPr>
          <w:color w:val="0B0B0B"/>
          <w:spacing w:val="41"/>
          <w:sz w:val="21"/>
          <w:szCs w:val="21"/>
        </w:rPr>
        <w:t xml:space="preserve"> </w:t>
      </w:r>
      <w:r>
        <w:rPr>
          <w:color w:val="0B0B0B"/>
          <w:sz w:val="21"/>
          <w:szCs w:val="21"/>
        </w:rPr>
        <w:t>to</w:t>
      </w:r>
      <w:r>
        <w:rPr>
          <w:color w:val="0B0B0B"/>
          <w:spacing w:val="38"/>
          <w:sz w:val="21"/>
          <w:szCs w:val="21"/>
        </w:rPr>
        <w:t xml:space="preserve"> </w:t>
      </w:r>
      <w:r>
        <w:rPr>
          <w:color w:val="0B0B0B"/>
          <w:sz w:val="21"/>
          <w:szCs w:val="21"/>
        </w:rPr>
        <w:t>use</w:t>
      </w:r>
    </w:p>
    <w:p w:rsidR="00333AE9" w:rsidRDefault="00CD65D8">
      <w:pPr>
        <w:spacing w:before="13" w:line="252" w:lineRule="auto"/>
        <w:ind w:left="131" w:right="81"/>
        <w:jc w:val="both"/>
        <w:rPr>
          <w:sz w:val="21"/>
          <w:szCs w:val="21"/>
        </w:rPr>
      </w:pPr>
      <w:r>
        <w:rPr>
          <w:color w:val="0B0B0B"/>
          <w:sz w:val="21"/>
          <w:szCs w:val="21"/>
        </w:rPr>
        <w:t>PARISH</w:t>
      </w:r>
      <w:r>
        <w:rPr>
          <w:color w:val="0B0B0B"/>
          <w:spacing w:val="18"/>
          <w:sz w:val="21"/>
          <w:szCs w:val="21"/>
        </w:rPr>
        <w:t xml:space="preserve"> </w:t>
      </w:r>
      <w:r>
        <w:rPr>
          <w:color w:val="0B0B0B"/>
          <w:sz w:val="21"/>
          <w:szCs w:val="21"/>
        </w:rPr>
        <w:t>or</w:t>
      </w:r>
      <w:r>
        <w:rPr>
          <w:color w:val="0B0B0B"/>
          <w:spacing w:val="21"/>
          <w:sz w:val="21"/>
          <w:szCs w:val="21"/>
        </w:rPr>
        <w:t xml:space="preserve"> </w:t>
      </w:r>
      <w:r>
        <w:rPr>
          <w:color w:val="0B0B0B"/>
          <w:sz w:val="21"/>
          <w:szCs w:val="21"/>
        </w:rPr>
        <w:t>ARCH/DIOCESE</w:t>
      </w:r>
      <w:r>
        <w:rPr>
          <w:color w:val="0B0B0B"/>
          <w:spacing w:val="47"/>
          <w:sz w:val="21"/>
          <w:szCs w:val="21"/>
        </w:rPr>
        <w:t xml:space="preserve"> </w:t>
      </w:r>
      <w:r>
        <w:rPr>
          <w:color w:val="0B0B0B"/>
          <w:sz w:val="21"/>
          <w:szCs w:val="21"/>
        </w:rPr>
        <w:t>property</w:t>
      </w:r>
      <w:r>
        <w:rPr>
          <w:color w:val="0B0B0B"/>
          <w:spacing w:val="40"/>
          <w:sz w:val="21"/>
          <w:szCs w:val="21"/>
        </w:rPr>
        <w:t xml:space="preserve"> </w:t>
      </w:r>
      <w:r>
        <w:rPr>
          <w:color w:val="0B0B0B"/>
          <w:sz w:val="21"/>
          <w:szCs w:val="21"/>
        </w:rPr>
        <w:t>may</w:t>
      </w:r>
      <w:r>
        <w:rPr>
          <w:color w:val="0B0B0B"/>
          <w:spacing w:val="17"/>
          <w:sz w:val="21"/>
          <w:szCs w:val="21"/>
        </w:rPr>
        <w:t xml:space="preserve"> </w:t>
      </w:r>
      <w:r>
        <w:rPr>
          <w:color w:val="0B0B0B"/>
          <w:sz w:val="21"/>
          <w:szCs w:val="21"/>
        </w:rPr>
        <w:t>be</w:t>
      </w:r>
      <w:r>
        <w:rPr>
          <w:color w:val="0B0B0B"/>
          <w:spacing w:val="22"/>
          <w:sz w:val="21"/>
          <w:szCs w:val="21"/>
        </w:rPr>
        <w:t xml:space="preserve"> </w:t>
      </w:r>
      <w:r>
        <w:rPr>
          <w:color w:val="0B0B0B"/>
          <w:sz w:val="21"/>
          <w:szCs w:val="21"/>
        </w:rPr>
        <w:t>terminated</w:t>
      </w:r>
      <w:r>
        <w:rPr>
          <w:color w:val="0B0B0B"/>
          <w:spacing w:val="32"/>
          <w:sz w:val="21"/>
          <w:szCs w:val="21"/>
        </w:rPr>
        <w:t xml:space="preserve"> </w:t>
      </w:r>
      <w:r>
        <w:rPr>
          <w:color w:val="0B0B0B"/>
          <w:sz w:val="21"/>
          <w:szCs w:val="21"/>
        </w:rPr>
        <w:t>at</w:t>
      </w:r>
      <w:r>
        <w:rPr>
          <w:color w:val="0B0B0B"/>
          <w:spacing w:val="21"/>
          <w:sz w:val="21"/>
          <w:szCs w:val="21"/>
        </w:rPr>
        <w:t xml:space="preserve"> </w:t>
      </w:r>
      <w:r>
        <w:rPr>
          <w:color w:val="0B0B0B"/>
          <w:sz w:val="21"/>
          <w:szCs w:val="21"/>
        </w:rPr>
        <w:t>any</w:t>
      </w:r>
      <w:r>
        <w:rPr>
          <w:color w:val="0B0B0B"/>
          <w:spacing w:val="17"/>
          <w:sz w:val="21"/>
          <w:szCs w:val="21"/>
        </w:rPr>
        <w:t xml:space="preserve"> </w:t>
      </w:r>
      <w:r>
        <w:rPr>
          <w:color w:val="0B0B0B"/>
          <w:sz w:val="21"/>
          <w:szCs w:val="21"/>
        </w:rPr>
        <w:t>time</w:t>
      </w:r>
      <w:r>
        <w:rPr>
          <w:color w:val="0B0B0B"/>
          <w:spacing w:val="28"/>
          <w:sz w:val="21"/>
          <w:szCs w:val="21"/>
        </w:rPr>
        <w:t xml:space="preserve"> </w:t>
      </w:r>
      <w:r>
        <w:rPr>
          <w:color w:val="0B0B0B"/>
          <w:sz w:val="21"/>
          <w:szCs w:val="21"/>
        </w:rPr>
        <w:t>and</w:t>
      </w:r>
      <w:r>
        <w:rPr>
          <w:color w:val="0B0B0B"/>
          <w:spacing w:val="17"/>
          <w:sz w:val="21"/>
          <w:szCs w:val="21"/>
        </w:rPr>
        <w:t xml:space="preserve"> </w:t>
      </w:r>
      <w:r>
        <w:rPr>
          <w:color w:val="0B0B0B"/>
          <w:w w:val="97"/>
          <w:sz w:val="21"/>
          <w:szCs w:val="21"/>
        </w:rPr>
        <w:t>shall</w:t>
      </w:r>
      <w:r>
        <w:rPr>
          <w:color w:val="0B0B0B"/>
          <w:spacing w:val="29"/>
          <w:w w:val="97"/>
          <w:sz w:val="21"/>
          <w:szCs w:val="21"/>
        </w:rPr>
        <w:t xml:space="preserve"> </w:t>
      </w:r>
      <w:r>
        <w:rPr>
          <w:color w:val="0B0B0B"/>
          <w:sz w:val="21"/>
          <w:szCs w:val="21"/>
        </w:rPr>
        <w:t>be</w:t>
      </w:r>
      <w:r>
        <w:rPr>
          <w:color w:val="0B0B0B"/>
          <w:spacing w:val="27"/>
          <w:sz w:val="21"/>
          <w:szCs w:val="21"/>
        </w:rPr>
        <w:t xml:space="preserve"> </w:t>
      </w:r>
      <w:r>
        <w:rPr>
          <w:color w:val="0B0B0B"/>
          <w:sz w:val="21"/>
          <w:szCs w:val="21"/>
        </w:rPr>
        <w:t>d</w:t>
      </w:r>
      <w:r>
        <w:rPr>
          <w:color w:val="1D1D1D"/>
          <w:sz w:val="21"/>
          <w:szCs w:val="21"/>
        </w:rPr>
        <w:t>ee</w:t>
      </w:r>
      <w:r>
        <w:rPr>
          <w:color w:val="0B0B0B"/>
          <w:sz w:val="21"/>
          <w:szCs w:val="21"/>
        </w:rPr>
        <w:t>m</w:t>
      </w:r>
      <w:r>
        <w:rPr>
          <w:color w:val="1D1D1D"/>
          <w:sz w:val="21"/>
          <w:szCs w:val="21"/>
        </w:rPr>
        <w:t>e</w:t>
      </w:r>
      <w:r>
        <w:rPr>
          <w:color w:val="0B0B0B"/>
          <w:sz w:val="21"/>
          <w:szCs w:val="21"/>
        </w:rPr>
        <w:t>d</w:t>
      </w:r>
      <w:r>
        <w:rPr>
          <w:color w:val="0B0B0B"/>
          <w:spacing w:val="10"/>
          <w:sz w:val="21"/>
          <w:szCs w:val="21"/>
        </w:rPr>
        <w:t xml:space="preserve"> </w:t>
      </w:r>
      <w:r>
        <w:rPr>
          <w:color w:val="0B0B0B"/>
          <w:sz w:val="21"/>
          <w:szCs w:val="21"/>
        </w:rPr>
        <w:t>terminated</w:t>
      </w:r>
      <w:r>
        <w:rPr>
          <w:color w:val="0B0B0B"/>
          <w:spacing w:val="26"/>
          <w:sz w:val="21"/>
          <w:szCs w:val="21"/>
        </w:rPr>
        <w:t xml:space="preserve"> </w:t>
      </w:r>
      <w:r>
        <w:rPr>
          <w:color w:val="0B0B0B"/>
          <w:sz w:val="21"/>
          <w:szCs w:val="21"/>
        </w:rPr>
        <w:t>at</w:t>
      </w:r>
      <w:r>
        <w:rPr>
          <w:color w:val="0B0B0B"/>
          <w:spacing w:val="22"/>
          <w:sz w:val="21"/>
          <w:szCs w:val="21"/>
        </w:rPr>
        <w:t xml:space="preserve"> </w:t>
      </w:r>
      <w:r>
        <w:rPr>
          <w:color w:val="0B0B0B"/>
          <w:sz w:val="21"/>
          <w:szCs w:val="21"/>
        </w:rPr>
        <w:t>the</w:t>
      </w:r>
      <w:r>
        <w:rPr>
          <w:color w:val="0B0B0B"/>
          <w:spacing w:val="11"/>
          <w:sz w:val="21"/>
          <w:szCs w:val="21"/>
        </w:rPr>
        <w:t xml:space="preserve"> </w:t>
      </w:r>
      <w:r>
        <w:rPr>
          <w:color w:val="0B0B0B"/>
          <w:sz w:val="21"/>
          <w:szCs w:val="21"/>
        </w:rPr>
        <w:t>time</w:t>
      </w:r>
      <w:r>
        <w:rPr>
          <w:color w:val="0B0B0B"/>
          <w:spacing w:val="15"/>
          <w:sz w:val="21"/>
          <w:szCs w:val="21"/>
        </w:rPr>
        <w:t xml:space="preserve"> </w:t>
      </w:r>
      <w:r>
        <w:rPr>
          <w:color w:val="0B0B0B"/>
          <w:sz w:val="21"/>
          <w:szCs w:val="21"/>
        </w:rPr>
        <w:t>use of the</w:t>
      </w:r>
      <w:r>
        <w:rPr>
          <w:color w:val="0B0B0B"/>
          <w:spacing w:val="5"/>
          <w:sz w:val="21"/>
          <w:szCs w:val="21"/>
        </w:rPr>
        <w:t xml:space="preserve"> </w:t>
      </w:r>
      <w:r>
        <w:rPr>
          <w:color w:val="0B0B0B"/>
          <w:sz w:val="21"/>
          <w:szCs w:val="21"/>
        </w:rPr>
        <w:t>property</w:t>
      </w:r>
      <w:r>
        <w:rPr>
          <w:color w:val="0B0B0B"/>
          <w:spacing w:val="21"/>
          <w:sz w:val="21"/>
          <w:szCs w:val="21"/>
        </w:rPr>
        <w:t xml:space="preserve"> </w:t>
      </w:r>
      <w:r>
        <w:rPr>
          <w:color w:val="0B0B0B"/>
          <w:sz w:val="21"/>
          <w:szCs w:val="21"/>
        </w:rPr>
        <w:t>discontinues;</w:t>
      </w:r>
      <w:r>
        <w:rPr>
          <w:color w:val="0B0B0B"/>
          <w:spacing w:val="14"/>
          <w:sz w:val="21"/>
          <w:szCs w:val="21"/>
        </w:rPr>
        <w:t xml:space="preserve"> </w:t>
      </w:r>
      <w:r>
        <w:rPr>
          <w:color w:val="0B0B0B"/>
          <w:sz w:val="21"/>
          <w:szCs w:val="21"/>
        </w:rPr>
        <w:t>ho</w:t>
      </w:r>
      <w:r>
        <w:rPr>
          <w:color w:val="1D1D1D"/>
          <w:sz w:val="21"/>
          <w:szCs w:val="21"/>
        </w:rPr>
        <w:t>w</w:t>
      </w:r>
      <w:r>
        <w:rPr>
          <w:color w:val="0B0B0B"/>
          <w:sz w:val="21"/>
          <w:szCs w:val="21"/>
        </w:rPr>
        <w:t>e</w:t>
      </w:r>
      <w:r>
        <w:rPr>
          <w:color w:val="1D1D1D"/>
          <w:sz w:val="21"/>
          <w:szCs w:val="21"/>
        </w:rPr>
        <w:t>v</w:t>
      </w:r>
      <w:r>
        <w:rPr>
          <w:color w:val="0B0B0B"/>
          <w:sz w:val="21"/>
          <w:szCs w:val="21"/>
        </w:rPr>
        <w:t>er</w:t>
      </w:r>
      <w:r>
        <w:rPr>
          <w:color w:val="1D1D1D"/>
          <w:sz w:val="21"/>
          <w:szCs w:val="21"/>
        </w:rPr>
        <w:t>,</w:t>
      </w:r>
      <w:r>
        <w:rPr>
          <w:color w:val="1D1D1D"/>
          <w:spacing w:val="30"/>
          <w:sz w:val="21"/>
          <w:szCs w:val="21"/>
        </w:rPr>
        <w:t xml:space="preserve"> </w:t>
      </w:r>
      <w:r>
        <w:rPr>
          <w:color w:val="0B0B0B"/>
          <w:sz w:val="21"/>
          <w:szCs w:val="21"/>
        </w:rPr>
        <w:t>the</w:t>
      </w:r>
      <w:r>
        <w:rPr>
          <w:color w:val="0B0B0B"/>
          <w:spacing w:val="14"/>
          <w:sz w:val="21"/>
          <w:szCs w:val="21"/>
        </w:rPr>
        <w:t xml:space="preserve"> </w:t>
      </w:r>
      <w:r>
        <w:rPr>
          <w:color w:val="0B0B0B"/>
          <w:sz w:val="21"/>
          <w:szCs w:val="21"/>
        </w:rPr>
        <w:t>representations</w:t>
      </w:r>
      <w:r>
        <w:rPr>
          <w:color w:val="1D1D1D"/>
          <w:sz w:val="21"/>
          <w:szCs w:val="21"/>
        </w:rPr>
        <w:t>,</w:t>
      </w:r>
      <w:r>
        <w:rPr>
          <w:color w:val="1D1D1D"/>
          <w:spacing w:val="32"/>
          <w:sz w:val="21"/>
          <w:szCs w:val="21"/>
        </w:rPr>
        <w:t xml:space="preserve"> </w:t>
      </w:r>
      <w:r>
        <w:rPr>
          <w:color w:val="0B0B0B"/>
          <w:sz w:val="21"/>
          <w:szCs w:val="21"/>
        </w:rPr>
        <w:t>warrantie</w:t>
      </w:r>
      <w:r>
        <w:rPr>
          <w:color w:val="1D1D1D"/>
          <w:sz w:val="21"/>
          <w:szCs w:val="21"/>
        </w:rPr>
        <w:t>s</w:t>
      </w:r>
      <w:r>
        <w:rPr>
          <w:color w:val="1D1D1D"/>
          <w:spacing w:val="25"/>
          <w:sz w:val="21"/>
          <w:szCs w:val="21"/>
        </w:rPr>
        <w:t xml:space="preserve"> </w:t>
      </w:r>
      <w:r>
        <w:rPr>
          <w:color w:val="0B0B0B"/>
          <w:sz w:val="21"/>
          <w:szCs w:val="21"/>
        </w:rPr>
        <w:t>and</w:t>
      </w:r>
      <w:r>
        <w:rPr>
          <w:color w:val="0B0B0B"/>
          <w:spacing w:val="5"/>
          <w:sz w:val="21"/>
          <w:szCs w:val="21"/>
        </w:rPr>
        <w:t xml:space="preserve"> </w:t>
      </w:r>
      <w:r>
        <w:rPr>
          <w:color w:val="0B0B0B"/>
          <w:w w:val="98"/>
          <w:sz w:val="21"/>
          <w:szCs w:val="21"/>
        </w:rPr>
        <w:t>indemnit</w:t>
      </w:r>
      <w:r>
        <w:rPr>
          <w:color w:val="1D1D1D"/>
          <w:w w:val="98"/>
          <w:sz w:val="21"/>
          <w:szCs w:val="21"/>
        </w:rPr>
        <w:t>y</w:t>
      </w:r>
      <w:r>
        <w:rPr>
          <w:color w:val="1D1D1D"/>
          <w:spacing w:val="21"/>
          <w:w w:val="98"/>
          <w:sz w:val="21"/>
          <w:szCs w:val="21"/>
        </w:rPr>
        <w:t xml:space="preserve"> </w:t>
      </w:r>
      <w:r>
        <w:rPr>
          <w:color w:val="0B0B0B"/>
          <w:sz w:val="21"/>
          <w:szCs w:val="21"/>
        </w:rPr>
        <w:t>obligations</w:t>
      </w:r>
      <w:r>
        <w:rPr>
          <w:color w:val="0B0B0B"/>
          <w:spacing w:val="6"/>
          <w:sz w:val="21"/>
          <w:szCs w:val="21"/>
        </w:rPr>
        <w:t xml:space="preserve"> </w:t>
      </w:r>
      <w:r>
        <w:rPr>
          <w:color w:val="0B0B0B"/>
          <w:w w:val="98"/>
          <w:sz w:val="21"/>
          <w:szCs w:val="21"/>
        </w:rPr>
        <w:t>contained</w:t>
      </w:r>
      <w:r>
        <w:rPr>
          <w:color w:val="0B0B0B"/>
          <w:spacing w:val="13"/>
          <w:w w:val="98"/>
          <w:sz w:val="21"/>
          <w:szCs w:val="21"/>
        </w:rPr>
        <w:t xml:space="preserve"> </w:t>
      </w:r>
      <w:r>
        <w:rPr>
          <w:color w:val="0B0B0B"/>
          <w:sz w:val="21"/>
          <w:szCs w:val="21"/>
        </w:rPr>
        <w:t>her</w:t>
      </w:r>
      <w:r>
        <w:rPr>
          <w:color w:val="1D1D1D"/>
          <w:sz w:val="21"/>
          <w:szCs w:val="21"/>
        </w:rPr>
        <w:t>e</w:t>
      </w:r>
      <w:r>
        <w:rPr>
          <w:color w:val="0B0B0B"/>
          <w:sz w:val="21"/>
          <w:szCs w:val="21"/>
        </w:rPr>
        <w:t>in</w:t>
      </w:r>
      <w:r>
        <w:rPr>
          <w:color w:val="0B0B0B"/>
          <w:spacing w:val="18"/>
          <w:sz w:val="21"/>
          <w:szCs w:val="21"/>
        </w:rPr>
        <w:t xml:space="preserve"> </w:t>
      </w:r>
      <w:r>
        <w:rPr>
          <w:color w:val="1D1D1D"/>
          <w:w w:val="82"/>
          <w:sz w:val="21"/>
          <w:szCs w:val="21"/>
        </w:rPr>
        <w:t>s</w:t>
      </w:r>
      <w:r>
        <w:rPr>
          <w:color w:val="0B0B0B"/>
          <w:w w:val="105"/>
          <w:sz w:val="21"/>
          <w:szCs w:val="21"/>
        </w:rPr>
        <w:t>h</w:t>
      </w:r>
      <w:r>
        <w:rPr>
          <w:color w:val="0B0B0B"/>
          <w:w w:val="103"/>
          <w:sz w:val="21"/>
          <w:szCs w:val="21"/>
        </w:rPr>
        <w:t>a</w:t>
      </w:r>
      <w:r>
        <w:rPr>
          <w:color w:val="0B0B0B"/>
          <w:w w:val="90"/>
          <w:sz w:val="21"/>
          <w:szCs w:val="21"/>
        </w:rPr>
        <w:t>l</w:t>
      </w:r>
      <w:r>
        <w:rPr>
          <w:color w:val="0B0B0B"/>
          <w:w w:val="99"/>
          <w:sz w:val="21"/>
          <w:szCs w:val="21"/>
        </w:rPr>
        <w:t xml:space="preserve">l </w:t>
      </w:r>
      <w:r>
        <w:rPr>
          <w:color w:val="0B0B0B"/>
          <w:w w:val="98"/>
          <w:sz w:val="21"/>
          <w:szCs w:val="21"/>
        </w:rPr>
        <w:t>survive</w:t>
      </w:r>
      <w:r>
        <w:rPr>
          <w:color w:val="0B0B0B"/>
          <w:spacing w:val="17"/>
          <w:w w:val="98"/>
          <w:sz w:val="21"/>
          <w:szCs w:val="21"/>
        </w:rPr>
        <w:t xml:space="preserve"> </w:t>
      </w:r>
      <w:r>
        <w:rPr>
          <w:color w:val="0B0B0B"/>
          <w:sz w:val="21"/>
          <w:szCs w:val="21"/>
        </w:rPr>
        <w:t>termination</w:t>
      </w:r>
      <w:r>
        <w:rPr>
          <w:color w:val="0B0B0B"/>
          <w:spacing w:val="19"/>
          <w:sz w:val="21"/>
          <w:szCs w:val="21"/>
        </w:rPr>
        <w:t xml:space="preserve"> </w:t>
      </w:r>
      <w:r>
        <w:rPr>
          <w:color w:val="0B0B0B"/>
          <w:w w:val="106"/>
          <w:sz w:val="21"/>
          <w:szCs w:val="21"/>
        </w:rPr>
        <w:t>of</w:t>
      </w:r>
      <w:r>
        <w:rPr>
          <w:color w:val="0B0B0B"/>
          <w:spacing w:val="-7"/>
          <w:w w:val="106"/>
          <w:sz w:val="21"/>
          <w:szCs w:val="21"/>
        </w:rPr>
        <w:t xml:space="preserve"> </w:t>
      </w:r>
      <w:r>
        <w:rPr>
          <w:color w:val="0B0B0B"/>
          <w:sz w:val="21"/>
          <w:szCs w:val="21"/>
        </w:rPr>
        <w:t>this</w:t>
      </w:r>
      <w:r>
        <w:rPr>
          <w:color w:val="0B0B0B"/>
          <w:spacing w:val="13"/>
          <w:sz w:val="21"/>
          <w:szCs w:val="21"/>
        </w:rPr>
        <w:t xml:space="preserve"> </w:t>
      </w:r>
      <w:r>
        <w:rPr>
          <w:color w:val="0B0B0B"/>
          <w:w w:val="94"/>
          <w:sz w:val="21"/>
          <w:szCs w:val="21"/>
        </w:rPr>
        <w:t>A</w:t>
      </w:r>
      <w:r>
        <w:rPr>
          <w:color w:val="0B0B0B"/>
          <w:sz w:val="21"/>
          <w:szCs w:val="21"/>
        </w:rPr>
        <w:t>g</w:t>
      </w:r>
      <w:r>
        <w:rPr>
          <w:color w:val="0B0B0B"/>
          <w:w w:val="116"/>
          <w:sz w:val="21"/>
          <w:szCs w:val="21"/>
        </w:rPr>
        <w:t>r</w:t>
      </w:r>
      <w:r>
        <w:rPr>
          <w:color w:val="1D1D1D"/>
          <w:w w:val="92"/>
          <w:sz w:val="21"/>
          <w:szCs w:val="21"/>
        </w:rPr>
        <w:t>e</w:t>
      </w:r>
      <w:r>
        <w:rPr>
          <w:color w:val="0B0B0B"/>
          <w:w w:val="103"/>
          <w:sz w:val="21"/>
          <w:szCs w:val="21"/>
        </w:rPr>
        <w:t>e</w:t>
      </w:r>
      <w:r>
        <w:rPr>
          <w:color w:val="0B0B0B"/>
          <w:w w:val="105"/>
          <w:sz w:val="21"/>
          <w:szCs w:val="21"/>
        </w:rPr>
        <w:t>m</w:t>
      </w:r>
      <w:r>
        <w:rPr>
          <w:color w:val="0B0B0B"/>
          <w:w w:val="87"/>
          <w:sz w:val="21"/>
          <w:szCs w:val="21"/>
        </w:rPr>
        <w:t>e</w:t>
      </w:r>
      <w:r>
        <w:rPr>
          <w:color w:val="0B0B0B"/>
          <w:w w:val="109"/>
          <w:sz w:val="21"/>
          <w:szCs w:val="21"/>
        </w:rPr>
        <w:t>n</w:t>
      </w:r>
      <w:r>
        <w:rPr>
          <w:color w:val="0B0B0B"/>
          <w:w w:val="99"/>
          <w:sz w:val="21"/>
          <w:szCs w:val="21"/>
        </w:rPr>
        <w:t>t</w:t>
      </w:r>
      <w:r>
        <w:rPr>
          <w:color w:val="0B0B0B"/>
          <w:w w:val="82"/>
          <w:sz w:val="21"/>
          <w:szCs w:val="21"/>
        </w:rPr>
        <w:t>.</w:t>
      </w:r>
    </w:p>
    <w:p w:rsidR="00333AE9" w:rsidRDefault="00CD65D8">
      <w:pPr>
        <w:spacing w:line="252" w:lineRule="auto"/>
        <w:ind w:left="131" w:right="76" w:firstLine="686"/>
        <w:jc w:val="both"/>
        <w:rPr>
          <w:sz w:val="21"/>
          <w:szCs w:val="21"/>
        </w:rPr>
      </w:pPr>
      <w:r>
        <w:rPr>
          <w:color w:val="0B0B0B"/>
          <w:sz w:val="21"/>
          <w:szCs w:val="21"/>
        </w:rPr>
        <w:t>9.          The</w:t>
      </w:r>
      <w:r>
        <w:rPr>
          <w:color w:val="0B0B0B"/>
          <w:spacing w:val="25"/>
          <w:sz w:val="21"/>
          <w:szCs w:val="21"/>
        </w:rPr>
        <w:t xml:space="preserve"> </w:t>
      </w:r>
      <w:r>
        <w:rPr>
          <w:color w:val="0B0B0B"/>
          <w:w w:val="95"/>
          <w:sz w:val="21"/>
          <w:szCs w:val="21"/>
        </w:rPr>
        <w:t>u</w:t>
      </w:r>
      <w:r>
        <w:rPr>
          <w:color w:val="0B0B0B"/>
          <w:w w:val="109"/>
          <w:sz w:val="21"/>
          <w:szCs w:val="21"/>
        </w:rPr>
        <w:t>n</w:t>
      </w:r>
      <w:r>
        <w:rPr>
          <w:color w:val="0B0B0B"/>
          <w:w w:val="91"/>
          <w:sz w:val="21"/>
          <w:szCs w:val="21"/>
        </w:rPr>
        <w:t>d</w:t>
      </w:r>
      <w:r>
        <w:rPr>
          <w:color w:val="0B0B0B"/>
          <w:w w:val="98"/>
          <w:sz w:val="21"/>
          <w:szCs w:val="21"/>
        </w:rPr>
        <w:t>e</w:t>
      </w:r>
      <w:r>
        <w:rPr>
          <w:color w:val="1D1D1D"/>
          <w:w w:val="123"/>
          <w:sz w:val="21"/>
          <w:szCs w:val="21"/>
        </w:rPr>
        <w:t>r</w:t>
      </w:r>
      <w:r>
        <w:rPr>
          <w:color w:val="0B0B0B"/>
          <w:w w:val="88"/>
          <w:sz w:val="21"/>
          <w:szCs w:val="21"/>
        </w:rPr>
        <w:t>s</w:t>
      </w:r>
      <w:r>
        <w:rPr>
          <w:color w:val="0B0B0B"/>
          <w:w w:val="115"/>
          <w:sz w:val="21"/>
          <w:szCs w:val="21"/>
        </w:rPr>
        <w:t>i</w:t>
      </w:r>
      <w:r>
        <w:rPr>
          <w:color w:val="0B0B0B"/>
          <w:w w:val="95"/>
          <w:sz w:val="21"/>
          <w:szCs w:val="21"/>
        </w:rPr>
        <w:t>g</w:t>
      </w:r>
      <w:r>
        <w:rPr>
          <w:color w:val="0B0B0B"/>
          <w:w w:val="114"/>
          <w:sz w:val="21"/>
          <w:szCs w:val="21"/>
        </w:rPr>
        <w:t>n</w:t>
      </w:r>
      <w:r>
        <w:rPr>
          <w:color w:val="0B0B0B"/>
          <w:w w:val="82"/>
          <w:sz w:val="21"/>
          <w:szCs w:val="21"/>
        </w:rPr>
        <w:t>e</w:t>
      </w:r>
      <w:r>
        <w:rPr>
          <w:color w:val="0B0B0B"/>
          <w:w w:val="105"/>
          <w:sz w:val="21"/>
          <w:szCs w:val="21"/>
        </w:rPr>
        <w:t>d</w:t>
      </w:r>
      <w:r>
        <w:rPr>
          <w:color w:val="0B0B0B"/>
          <w:spacing w:val="31"/>
          <w:w w:val="105"/>
          <w:sz w:val="21"/>
          <w:szCs w:val="21"/>
        </w:rPr>
        <w:t xml:space="preserve"> </w:t>
      </w:r>
      <w:r>
        <w:rPr>
          <w:color w:val="0B0B0B"/>
          <w:sz w:val="21"/>
          <w:szCs w:val="21"/>
        </w:rPr>
        <w:t>representative</w:t>
      </w:r>
      <w:r>
        <w:rPr>
          <w:color w:val="0B0B0B"/>
          <w:spacing w:val="45"/>
          <w:sz w:val="21"/>
          <w:szCs w:val="21"/>
        </w:rPr>
        <w:t xml:space="preserve"> </w:t>
      </w:r>
      <w:r>
        <w:rPr>
          <w:color w:val="0B0B0B"/>
          <w:sz w:val="21"/>
          <w:szCs w:val="21"/>
        </w:rPr>
        <w:t>of</w:t>
      </w:r>
      <w:r>
        <w:rPr>
          <w:color w:val="0B0B0B"/>
          <w:spacing w:val="20"/>
          <w:sz w:val="21"/>
          <w:szCs w:val="21"/>
        </w:rPr>
        <w:t xml:space="preserve"> </w:t>
      </w:r>
      <w:r>
        <w:rPr>
          <w:color w:val="0B0B0B"/>
          <w:sz w:val="21"/>
          <w:szCs w:val="21"/>
        </w:rPr>
        <w:t>the</w:t>
      </w:r>
      <w:r>
        <w:rPr>
          <w:color w:val="0B0B0B"/>
          <w:spacing w:val="29"/>
          <w:sz w:val="21"/>
          <w:szCs w:val="21"/>
        </w:rPr>
        <w:t xml:space="preserve"> </w:t>
      </w:r>
      <w:r>
        <w:rPr>
          <w:color w:val="0B0B0B"/>
          <w:sz w:val="21"/>
          <w:szCs w:val="21"/>
        </w:rPr>
        <w:t>ORGANIZATION</w:t>
      </w:r>
      <w:r>
        <w:rPr>
          <w:color w:val="0B0B0B"/>
          <w:spacing w:val="36"/>
          <w:sz w:val="21"/>
          <w:szCs w:val="21"/>
        </w:rPr>
        <w:t xml:space="preserve"> </w:t>
      </w:r>
      <w:r>
        <w:rPr>
          <w:color w:val="0B0B0B"/>
          <w:sz w:val="21"/>
          <w:szCs w:val="21"/>
        </w:rPr>
        <w:t>has</w:t>
      </w:r>
      <w:r>
        <w:rPr>
          <w:color w:val="0B0B0B"/>
          <w:spacing w:val="28"/>
          <w:sz w:val="21"/>
          <w:szCs w:val="21"/>
        </w:rPr>
        <w:t xml:space="preserve"> </w:t>
      </w:r>
      <w:r>
        <w:rPr>
          <w:color w:val="0B0B0B"/>
          <w:sz w:val="21"/>
          <w:szCs w:val="21"/>
        </w:rPr>
        <w:t>authorit</w:t>
      </w:r>
      <w:r>
        <w:rPr>
          <w:color w:val="1D1D1D"/>
          <w:sz w:val="21"/>
          <w:szCs w:val="21"/>
        </w:rPr>
        <w:t>y</w:t>
      </w:r>
      <w:r>
        <w:rPr>
          <w:color w:val="1D1D1D"/>
          <w:spacing w:val="28"/>
          <w:sz w:val="21"/>
          <w:szCs w:val="21"/>
        </w:rPr>
        <w:t xml:space="preserve"> </w:t>
      </w:r>
      <w:r>
        <w:rPr>
          <w:color w:val="0B0B0B"/>
          <w:sz w:val="21"/>
          <w:szCs w:val="21"/>
        </w:rPr>
        <w:t>to</w:t>
      </w:r>
      <w:r>
        <w:rPr>
          <w:color w:val="0B0B0B"/>
          <w:spacing w:val="26"/>
          <w:sz w:val="21"/>
          <w:szCs w:val="21"/>
        </w:rPr>
        <w:t xml:space="preserve"> </w:t>
      </w:r>
      <w:r>
        <w:rPr>
          <w:color w:val="0B0B0B"/>
          <w:sz w:val="21"/>
          <w:szCs w:val="21"/>
        </w:rPr>
        <w:t>e</w:t>
      </w:r>
      <w:r>
        <w:rPr>
          <w:color w:val="1D1D1D"/>
          <w:sz w:val="21"/>
          <w:szCs w:val="21"/>
        </w:rPr>
        <w:t>x</w:t>
      </w:r>
      <w:r>
        <w:rPr>
          <w:color w:val="0B0B0B"/>
          <w:sz w:val="21"/>
          <w:szCs w:val="21"/>
        </w:rPr>
        <w:t>ecute</w:t>
      </w:r>
      <w:r>
        <w:rPr>
          <w:color w:val="0B0B0B"/>
          <w:spacing w:val="21"/>
          <w:sz w:val="21"/>
          <w:szCs w:val="21"/>
        </w:rPr>
        <w:t xml:space="preserve"> </w:t>
      </w:r>
      <w:r>
        <w:rPr>
          <w:color w:val="0B0B0B"/>
          <w:sz w:val="21"/>
          <w:szCs w:val="21"/>
        </w:rPr>
        <w:t>this</w:t>
      </w:r>
      <w:r>
        <w:rPr>
          <w:color w:val="0B0B0B"/>
          <w:spacing w:val="24"/>
          <w:sz w:val="21"/>
          <w:szCs w:val="21"/>
        </w:rPr>
        <w:t xml:space="preserve"> </w:t>
      </w:r>
      <w:r>
        <w:rPr>
          <w:color w:val="0B0B0B"/>
          <w:sz w:val="21"/>
          <w:szCs w:val="21"/>
        </w:rPr>
        <w:t>Agr</w:t>
      </w:r>
      <w:r>
        <w:rPr>
          <w:color w:val="1D1D1D"/>
          <w:sz w:val="21"/>
          <w:szCs w:val="21"/>
        </w:rPr>
        <w:t>e</w:t>
      </w:r>
      <w:r>
        <w:rPr>
          <w:color w:val="0B0B0B"/>
          <w:sz w:val="21"/>
          <w:szCs w:val="21"/>
        </w:rPr>
        <w:t>ement</w:t>
      </w:r>
      <w:r>
        <w:rPr>
          <w:color w:val="0B0B0B"/>
          <w:spacing w:val="31"/>
          <w:sz w:val="21"/>
          <w:szCs w:val="21"/>
        </w:rPr>
        <w:t xml:space="preserve"> </w:t>
      </w:r>
      <w:r>
        <w:rPr>
          <w:color w:val="0B0B0B"/>
          <w:sz w:val="21"/>
          <w:szCs w:val="21"/>
        </w:rPr>
        <w:t>and repr</w:t>
      </w:r>
      <w:r>
        <w:rPr>
          <w:color w:val="1D1D1D"/>
          <w:sz w:val="21"/>
          <w:szCs w:val="21"/>
        </w:rPr>
        <w:t>e</w:t>
      </w:r>
      <w:r>
        <w:rPr>
          <w:color w:val="0B0B0B"/>
          <w:sz w:val="21"/>
          <w:szCs w:val="21"/>
        </w:rPr>
        <w:t>s</w:t>
      </w:r>
      <w:r>
        <w:rPr>
          <w:color w:val="1D1D1D"/>
          <w:sz w:val="21"/>
          <w:szCs w:val="21"/>
        </w:rPr>
        <w:t>e</w:t>
      </w:r>
      <w:r>
        <w:rPr>
          <w:color w:val="0B0B0B"/>
          <w:sz w:val="21"/>
          <w:szCs w:val="21"/>
        </w:rPr>
        <w:t>nts</w:t>
      </w:r>
      <w:r>
        <w:rPr>
          <w:color w:val="0B0B0B"/>
          <w:spacing w:val="18"/>
          <w:sz w:val="21"/>
          <w:szCs w:val="21"/>
        </w:rPr>
        <w:t xml:space="preserve"> </w:t>
      </w:r>
      <w:r>
        <w:rPr>
          <w:color w:val="0B0B0B"/>
          <w:sz w:val="21"/>
          <w:szCs w:val="21"/>
        </w:rPr>
        <w:t>and</w:t>
      </w:r>
      <w:r>
        <w:rPr>
          <w:color w:val="0B0B0B"/>
          <w:spacing w:val="4"/>
          <w:sz w:val="21"/>
          <w:szCs w:val="21"/>
        </w:rPr>
        <w:t xml:space="preserve"> </w:t>
      </w:r>
      <w:r>
        <w:rPr>
          <w:color w:val="0B0B0B"/>
          <w:sz w:val="21"/>
          <w:szCs w:val="21"/>
        </w:rPr>
        <w:t>warrants</w:t>
      </w:r>
      <w:r>
        <w:rPr>
          <w:color w:val="0B0B0B"/>
          <w:spacing w:val="22"/>
          <w:sz w:val="21"/>
          <w:szCs w:val="21"/>
        </w:rPr>
        <w:t xml:space="preserve"> </w:t>
      </w:r>
      <w:r>
        <w:rPr>
          <w:color w:val="0B0B0B"/>
          <w:sz w:val="21"/>
          <w:szCs w:val="21"/>
        </w:rPr>
        <w:t>that</w:t>
      </w:r>
      <w:r>
        <w:rPr>
          <w:color w:val="0B0B0B"/>
          <w:spacing w:val="11"/>
          <w:sz w:val="21"/>
          <w:szCs w:val="21"/>
        </w:rPr>
        <w:t xml:space="preserve"> </w:t>
      </w:r>
      <w:r>
        <w:rPr>
          <w:color w:val="0B0B0B"/>
          <w:sz w:val="21"/>
          <w:szCs w:val="21"/>
        </w:rPr>
        <w:t>it</w:t>
      </w:r>
      <w:r>
        <w:rPr>
          <w:color w:val="0B0B0B"/>
          <w:spacing w:val="8"/>
          <w:sz w:val="21"/>
          <w:szCs w:val="21"/>
        </w:rPr>
        <w:t xml:space="preserve"> </w:t>
      </w:r>
      <w:r>
        <w:rPr>
          <w:color w:val="0B0B0B"/>
          <w:sz w:val="21"/>
          <w:szCs w:val="21"/>
        </w:rPr>
        <w:t>ha</w:t>
      </w:r>
      <w:r>
        <w:rPr>
          <w:color w:val="1D1D1D"/>
          <w:sz w:val="21"/>
          <w:szCs w:val="21"/>
        </w:rPr>
        <w:t>s</w:t>
      </w:r>
      <w:r>
        <w:rPr>
          <w:color w:val="1D1D1D"/>
          <w:spacing w:val="11"/>
          <w:sz w:val="21"/>
          <w:szCs w:val="21"/>
        </w:rPr>
        <w:t xml:space="preserve"> </w:t>
      </w:r>
      <w:r>
        <w:rPr>
          <w:color w:val="0B0B0B"/>
          <w:sz w:val="21"/>
          <w:szCs w:val="21"/>
        </w:rPr>
        <w:t>advised</w:t>
      </w:r>
      <w:r>
        <w:rPr>
          <w:color w:val="0B0B0B"/>
          <w:spacing w:val="9"/>
          <w:sz w:val="21"/>
          <w:szCs w:val="21"/>
        </w:rPr>
        <w:t xml:space="preserve"> </w:t>
      </w:r>
      <w:r>
        <w:rPr>
          <w:color w:val="0B0B0B"/>
          <w:sz w:val="21"/>
          <w:szCs w:val="21"/>
        </w:rPr>
        <w:t>every</w:t>
      </w:r>
      <w:r>
        <w:rPr>
          <w:color w:val="0B0B0B"/>
          <w:spacing w:val="17"/>
          <w:sz w:val="21"/>
          <w:szCs w:val="21"/>
        </w:rPr>
        <w:t xml:space="preserve"> </w:t>
      </w:r>
      <w:r>
        <w:rPr>
          <w:color w:val="0B0B0B"/>
          <w:sz w:val="21"/>
          <w:szCs w:val="21"/>
        </w:rPr>
        <w:t>member</w:t>
      </w:r>
      <w:r>
        <w:rPr>
          <w:color w:val="0B0B0B"/>
          <w:spacing w:val="15"/>
          <w:sz w:val="21"/>
          <w:szCs w:val="21"/>
        </w:rPr>
        <w:t xml:space="preserve"> </w:t>
      </w:r>
      <w:r>
        <w:rPr>
          <w:color w:val="0B0B0B"/>
          <w:w w:val="106"/>
          <w:sz w:val="21"/>
          <w:szCs w:val="21"/>
        </w:rPr>
        <w:t>of</w:t>
      </w:r>
      <w:r>
        <w:rPr>
          <w:color w:val="0B0B0B"/>
          <w:spacing w:val="-7"/>
          <w:w w:val="106"/>
          <w:sz w:val="21"/>
          <w:szCs w:val="21"/>
        </w:rPr>
        <w:t xml:space="preserve"> </w:t>
      </w:r>
      <w:r>
        <w:rPr>
          <w:color w:val="0B0B0B"/>
          <w:sz w:val="21"/>
          <w:szCs w:val="21"/>
        </w:rPr>
        <w:t>the</w:t>
      </w:r>
      <w:r>
        <w:rPr>
          <w:color w:val="0B0B0B"/>
          <w:spacing w:val="17"/>
          <w:sz w:val="21"/>
          <w:szCs w:val="21"/>
        </w:rPr>
        <w:t xml:space="preserve"> </w:t>
      </w:r>
      <w:r>
        <w:rPr>
          <w:color w:val="0B0B0B"/>
          <w:sz w:val="21"/>
          <w:szCs w:val="21"/>
        </w:rPr>
        <w:t>ORGANIZATION</w:t>
      </w:r>
      <w:r>
        <w:rPr>
          <w:color w:val="0B0B0B"/>
          <w:spacing w:val="22"/>
          <w:sz w:val="21"/>
          <w:szCs w:val="21"/>
        </w:rPr>
        <w:t xml:space="preserve"> </w:t>
      </w:r>
      <w:r>
        <w:rPr>
          <w:color w:val="0B0B0B"/>
          <w:sz w:val="21"/>
          <w:szCs w:val="21"/>
        </w:rPr>
        <w:t>of</w:t>
      </w:r>
      <w:r>
        <w:rPr>
          <w:color w:val="0B0B0B"/>
          <w:spacing w:val="6"/>
          <w:sz w:val="21"/>
          <w:szCs w:val="21"/>
        </w:rPr>
        <w:t xml:space="preserve"> </w:t>
      </w:r>
      <w:r>
        <w:rPr>
          <w:color w:val="0B0B0B"/>
          <w:sz w:val="21"/>
          <w:szCs w:val="21"/>
        </w:rPr>
        <w:t>its</w:t>
      </w:r>
      <w:r>
        <w:rPr>
          <w:color w:val="0B0B0B"/>
          <w:spacing w:val="7"/>
          <w:sz w:val="21"/>
          <w:szCs w:val="21"/>
        </w:rPr>
        <w:t xml:space="preserve"> </w:t>
      </w:r>
      <w:r>
        <w:rPr>
          <w:color w:val="0B0B0B"/>
          <w:w w:val="92"/>
          <w:sz w:val="21"/>
          <w:szCs w:val="21"/>
        </w:rPr>
        <w:t>c</w:t>
      </w:r>
      <w:r>
        <w:rPr>
          <w:color w:val="0B0B0B"/>
          <w:sz w:val="21"/>
          <w:szCs w:val="21"/>
        </w:rPr>
        <w:t>o</w:t>
      </w:r>
      <w:r>
        <w:rPr>
          <w:color w:val="0B0B0B"/>
          <w:w w:val="105"/>
          <w:sz w:val="21"/>
          <w:szCs w:val="21"/>
        </w:rPr>
        <w:t>n</w:t>
      </w:r>
      <w:r>
        <w:rPr>
          <w:color w:val="0B0B0B"/>
          <w:w w:val="90"/>
          <w:sz w:val="21"/>
          <w:szCs w:val="21"/>
        </w:rPr>
        <w:t>t</w:t>
      </w:r>
      <w:r>
        <w:rPr>
          <w:color w:val="0B0B0B"/>
          <w:w w:val="98"/>
          <w:sz w:val="21"/>
          <w:szCs w:val="21"/>
        </w:rPr>
        <w:t>e</w:t>
      </w:r>
      <w:r>
        <w:rPr>
          <w:color w:val="0B0B0B"/>
          <w:w w:val="105"/>
          <w:sz w:val="21"/>
          <w:szCs w:val="21"/>
        </w:rPr>
        <w:t>n</w:t>
      </w:r>
      <w:r>
        <w:rPr>
          <w:color w:val="1D1D1D"/>
          <w:w w:val="107"/>
          <w:sz w:val="21"/>
          <w:szCs w:val="21"/>
        </w:rPr>
        <w:t>t</w:t>
      </w:r>
      <w:r>
        <w:rPr>
          <w:color w:val="0B0B0B"/>
          <w:w w:val="82"/>
          <w:sz w:val="21"/>
          <w:szCs w:val="21"/>
        </w:rPr>
        <w:t>s</w:t>
      </w:r>
      <w:r>
        <w:rPr>
          <w:color w:val="0B0B0B"/>
          <w:w w:val="109"/>
          <w:sz w:val="21"/>
          <w:szCs w:val="21"/>
        </w:rPr>
        <w:t>.</w:t>
      </w:r>
    </w:p>
    <w:p w:rsidR="00333AE9" w:rsidRDefault="00333AE9">
      <w:pPr>
        <w:spacing w:before="9" w:line="240" w:lineRule="exact"/>
        <w:rPr>
          <w:sz w:val="24"/>
          <w:szCs w:val="24"/>
        </w:rPr>
        <w:sectPr w:rsidR="00333AE9">
          <w:type w:val="continuous"/>
          <w:pgSz w:w="12260" w:h="15860"/>
          <w:pgMar w:top="1480" w:right="780" w:bottom="280" w:left="900" w:header="720" w:footer="720" w:gutter="0"/>
          <w:cols w:space="720"/>
        </w:sectPr>
      </w:pPr>
    </w:p>
    <w:p w:rsidR="00333AE9" w:rsidRDefault="00CD65D8">
      <w:pPr>
        <w:spacing w:before="39" w:line="528" w:lineRule="auto"/>
        <w:ind w:left="136" w:right="1593"/>
        <w:rPr>
          <w:sz w:val="22"/>
          <w:szCs w:val="22"/>
        </w:rPr>
      </w:pPr>
      <w:r>
        <w:rPr>
          <w:color w:val="0B0B0B"/>
          <w:w w:val="96"/>
          <w:sz w:val="22"/>
          <w:szCs w:val="22"/>
        </w:rPr>
        <w:t>O</w:t>
      </w:r>
      <w:r>
        <w:rPr>
          <w:color w:val="0B0B0B"/>
          <w:w w:val="108"/>
          <w:sz w:val="22"/>
          <w:szCs w:val="22"/>
        </w:rPr>
        <w:t>R</w:t>
      </w:r>
      <w:r>
        <w:rPr>
          <w:color w:val="0B0B0B"/>
          <w:w w:val="99"/>
          <w:sz w:val="22"/>
          <w:szCs w:val="22"/>
        </w:rPr>
        <w:t>G</w:t>
      </w:r>
      <w:r>
        <w:rPr>
          <w:color w:val="0B0B0B"/>
          <w:w w:val="105"/>
          <w:sz w:val="22"/>
          <w:szCs w:val="22"/>
        </w:rPr>
        <w:t>AN</w:t>
      </w:r>
      <w:r>
        <w:rPr>
          <w:color w:val="0B0B0B"/>
          <w:w w:val="104"/>
          <w:sz w:val="22"/>
          <w:szCs w:val="22"/>
        </w:rPr>
        <w:t>I</w:t>
      </w:r>
      <w:r>
        <w:rPr>
          <w:color w:val="0B0B0B"/>
          <w:w w:val="107"/>
          <w:sz w:val="22"/>
          <w:szCs w:val="22"/>
        </w:rPr>
        <w:t>Z</w:t>
      </w:r>
      <w:r>
        <w:rPr>
          <w:color w:val="0B0B0B"/>
          <w:w w:val="102"/>
          <w:sz w:val="22"/>
          <w:szCs w:val="22"/>
        </w:rPr>
        <w:t>A</w:t>
      </w:r>
      <w:r>
        <w:rPr>
          <w:color w:val="0B0B0B"/>
          <w:w w:val="114"/>
          <w:sz w:val="22"/>
          <w:szCs w:val="22"/>
        </w:rPr>
        <w:t>T</w:t>
      </w:r>
      <w:r>
        <w:rPr>
          <w:color w:val="0B0B0B"/>
          <w:w w:val="98"/>
          <w:sz w:val="22"/>
          <w:szCs w:val="22"/>
        </w:rPr>
        <w:t>I</w:t>
      </w:r>
      <w:r>
        <w:rPr>
          <w:color w:val="0B0B0B"/>
          <w:w w:val="102"/>
          <w:sz w:val="22"/>
          <w:szCs w:val="22"/>
        </w:rPr>
        <w:t>O</w:t>
      </w:r>
      <w:r>
        <w:rPr>
          <w:color w:val="0B0B0B"/>
          <w:w w:val="108"/>
          <w:sz w:val="22"/>
          <w:szCs w:val="22"/>
        </w:rPr>
        <w:t xml:space="preserve">N </w:t>
      </w:r>
      <w:r>
        <w:rPr>
          <w:color w:val="0B0B0B"/>
          <w:w w:val="96"/>
          <w:sz w:val="22"/>
          <w:szCs w:val="22"/>
        </w:rPr>
        <w:t>D</w:t>
      </w:r>
      <w:r>
        <w:rPr>
          <w:color w:val="0B0B0B"/>
          <w:w w:val="118"/>
          <w:sz w:val="22"/>
          <w:szCs w:val="22"/>
        </w:rPr>
        <w:t>a</w:t>
      </w:r>
      <w:r>
        <w:rPr>
          <w:color w:val="0B0B0B"/>
          <w:w w:val="94"/>
          <w:sz w:val="22"/>
          <w:szCs w:val="22"/>
        </w:rPr>
        <w:t>t</w:t>
      </w:r>
      <w:r>
        <w:rPr>
          <w:color w:val="0B0B0B"/>
          <w:w w:val="103"/>
          <w:sz w:val="22"/>
          <w:szCs w:val="22"/>
        </w:rPr>
        <w:t>e</w:t>
      </w:r>
      <w:r>
        <w:rPr>
          <w:color w:val="0B0B0B"/>
          <w:w w:val="104"/>
          <w:sz w:val="22"/>
          <w:szCs w:val="22"/>
        </w:rPr>
        <w:t>d</w:t>
      </w:r>
      <w:r>
        <w:rPr>
          <w:color w:val="1D1D1D"/>
          <w:w w:val="86"/>
          <w:sz w:val="22"/>
          <w:szCs w:val="22"/>
        </w:rPr>
        <w:t>:</w:t>
      </w:r>
    </w:p>
    <w:p w:rsidR="00333AE9" w:rsidRDefault="00CD65D8">
      <w:pPr>
        <w:spacing w:before="6"/>
        <w:ind w:left="136"/>
        <w:rPr>
          <w:sz w:val="22"/>
          <w:szCs w:val="22"/>
        </w:rPr>
      </w:pPr>
      <w:r>
        <w:rPr>
          <w:color w:val="0B0B0B"/>
          <w:w w:val="86"/>
          <w:sz w:val="22"/>
          <w:szCs w:val="22"/>
        </w:rPr>
        <w:t>S</w:t>
      </w:r>
      <w:r>
        <w:rPr>
          <w:color w:val="0B0B0B"/>
          <w:w w:val="126"/>
          <w:sz w:val="22"/>
          <w:szCs w:val="22"/>
        </w:rPr>
        <w:t>i</w:t>
      </w:r>
      <w:r>
        <w:rPr>
          <w:color w:val="0B0B0B"/>
          <w:w w:val="95"/>
          <w:sz w:val="22"/>
          <w:szCs w:val="22"/>
        </w:rPr>
        <w:t>g</w:t>
      </w:r>
      <w:r>
        <w:rPr>
          <w:color w:val="0B0B0B"/>
          <w:w w:val="113"/>
          <w:sz w:val="22"/>
          <w:szCs w:val="22"/>
        </w:rPr>
        <w:t>n</w:t>
      </w:r>
      <w:r>
        <w:rPr>
          <w:color w:val="0B0B0B"/>
          <w:w w:val="93"/>
          <w:sz w:val="22"/>
          <w:szCs w:val="22"/>
        </w:rPr>
        <w:t>e</w:t>
      </w:r>
      <w:r>
        <w:rPr>
          <w:color w:val="0B0B0B"/>
          <w:w w:val="109"/>
          <w:sz w:val="22"/>
          <w:szCs w:val="22"/>
        </w:rPr>
        <w:t>d</w:t>
      </w:r>
      <w:r>
        <w:rPr>
          <w:color w:val="0B0B0B"/>
          <w:w w:val="86"/>
          <w:sz w:val="22"/>
          <w:szCs w:val="22"/>
        </w:rPr>
        <w:t>:</w:t>
      </w:r>
    </w:p>
    <w:p w:rsidR="00333AE9" w:rsidRDefault="00CD65D8" w:rsidP="00062C0C">
      <w:pPr>
        <w:spacing w:before="25" w:line="528" w:lineRule="auto"/>
        <w:ind w:left="141" w:right="-38" w:hanging="5"/>
        <w:rPr>
          <w:color w:val="0B0B0B"/>
          <w:w w:val="94"/>
          <w:sz w:val="22"/>
          <w:szCs w:val="22"/>
        </w:rPr>
      </w:pPr>
      <w:r>
        <w:rPr>
          <w:color w:val="0B0B0B"/>
          <w:sz w:val="22"/>
          <w:szCs w:val="22"/>
        </w:rPr>
        <w:t>On</w:t>
      </w:r>
      <w:r>
        <w:rPr>
          <w:color w:val="0B0B0B"/>
          <w:spacing w:val="16"/>
          <w:sz w:val="22"/>
          <w:szCs w:val="22"/>
        </w:rPr>
        <w:t xml:space="preserve"> </w:t>
      </w:r>
      <w:r>
        <w:rPr>
          <w:color w:val="0B0B0B"/>
          <w:w w:val="91"/>
          <w:sz w:val="22"/>
          <w:szCs w:val="22"/>
        </w:rPr>
        <w:t>B</w:t>
      </w:r>
      <w:r>
        <w:rPr>
          <w:color w:val="0B0B0B"/>
          <w:w w:val="108"/>
          <w:sz w:val="22"/>
          <w:szCs w:val="22"/>
        </w:rPr>
        <w:t>e</w:t>
      </w:r>
      <w:r>
        <w:rPr>
          <w:color w:val="0B0B0B"/>
          <w:w w:val="109"/>
          <w:sz w:val="22"/>
          <w:szCs w:val="22"/>
        </w:rPr>
        <w:t>h</w:t>
      </w:r>
      <w:r>
        <w:rPr>
          <w:color w:val="0B0B0B"/>
          <w:w w:val="103"/>
          <w:sz w:val="22"/>
          <w:szCs w:val="22"/>
        </w:rPr>
        <w:t>a</w:t>
      </w:r>
      <w:r>
        <w:rPr>
          <w:color w:val="0B0B0B"/>
          <w:w w:val="94"/>
          <w:sz w:val="22"/>
          <w:szCs w:val="22"/>
        </w:rPr>
        <w:t>l</w:t>
      </w:r>
      <w:r>
        <w:rPr>
          <w:color w:val="0B0B0B"/>
          <w:w w:val="137"/>
          <w:sz w:val="22"/>
          <w:szCs w:val="22"/>
        </w:rPr>
        <w:t>f</w:t>
      </w:r>
      <w:r>
        <w:rPr>
          <w:color w:val="0B0B0B"/>
          <w:spacing w:val="3"/>
          <w:sz w:val="22"/>
          <w:szCs w:val="22"/>
        </w:rPr>
        <w:t xml:space="preserve"> </w:t>
      </w:r>
      <w:r>
        <w:rPr>
          <w:color w:val="0B0B0B"/>
          <w:w w:val="106"/>
          <w:sz w:val="22"/>
          <w:szCs w:val="22"/>
        </w:rPr>
        <w:t>of</w:t>
      </w:r>
      <w:r>
        <w:rPr>
          <w:color w:val="0B0B0B"/>
          <w:spacing w:val="1"/>
          <w:w w:val="106"/>
          <w:sz w:val="22"/>
          <w:szCs w:val="22"/>
        </w:rPr>
        <w:t xml:space="preserve"> </w:t>
      </w:r>
      <w:r>
        <w:rPr>
          <w:color w:val="0B0B0B"/>
          <w:sz w:val="22"/>
          <w:szCs w:val="22"/>
        </w:rPr>
        <w:t>the</w:t>
      </w:r>
      <w:r>
        <w:rPr>
          <w:color w:val="0B0B0B"/>
          <w:spacing w:val="25"/>
          <w:sz w:val="22"/>
          <w:szCs w:val="22"/>
        </w:rPr>
        <w:t xml:space="preserve"> </w:t>
      </w:r>
      <w:r>
        <w:rPr>
          <w:color w:val="0B0B0B"/>
          <w:w w:val="96"/>
          <w:sz w:val="22"/>
          <w:szCs w:val="22"/>
        </w:rPr>
        <w:t>O</w:t>
      </w:r>
      <w:r>
        <w:rPr>
          <w:color w:val="0B0B0B"/>
          <w:w w:val="111"/>
          <w:sz w:val="22"/>
          <w:szCs w:val="22"/>
        </w:rPr>
        <w:t>R</w:t>
      </w:r>
      <w:r>
        <w:rPr>
          <w:color w:val="0B0B0B"/>
          <w:w w:val="96"/>
          <w:sz w:val="22"/>
          <w:szCs w:val="22"/>
        </w:rPr>
        <w:t>G</w:t>
      </w:r>
      <w:r>
        <w:rPr>
          <w:color w:val="0B0B0B"/>
          <w:w w:val="108"/>
          <w:sz w:val="22"/>
          <w:szCs w:val="22"/>
        </w:rPr>
        <w:t>AN</w:t>
      </w:r>
      <w:r>
        <w:rPr>
          <w:color w:val="0B0B0B"/>
          <w:w w:val="98"/>
          <w:sz w:val="22"/>
          <w:szCs w:val="22"/>
        </w:rPr>
        <w:t>I</w:t>
      </w:r>
      <w:r>
        <w:rPr>
          <w:color w:val="0B0B0B"/>
          <w:w w:val="110"/>
          <w:sz w:val="22"/>
          <w:szCs w:val="22"/>
        </w:rPr>
        <w:t>Z</w:t>
      </w:r>
      <w:r>
        <w:rPr>
          <w:color w:val="0B0B0B"/>
          <w:w w:val="105"/>
          <w:sz w:val="22"/>
          <w:szCs w:val="22"/>
        </w:rPr>
        <w:t>A</w:t>
      </w:r>
      <w:r>
        <w:rPr>
          <w:color w:val="0B0B0B"/>
          <w:w w:val="107"/>
          <w:sz w:val="22"/>
          <w:szCs w:val="22"/>
        </w:rPr>
        <w:t>T</w:t>
      </w:r>
      <w:r>
        <w:rPr>
          <w:color w:val="0B0B0B"/>
          <w:w w:val="104"/>
          <w:sz w:val="22"/>
          <w:szCs w:val="22"/>
        </w:rPr>
        <w:t>I</w:t>
      </w:r>
      <w:r>
        <w:rPr>
          <w:color w:val="0B0B0B"/>
          <w:w w:val="102"/>
          <w:sz w:val="22"/>
          <w:szCs w:val="22"/>
        </w:rPr>
        <w:t>O</w:t>
      </w:r>
      <w:r>
        <w:rPr>
          <w:color w:val="0B0B0B"/>
          <w:w w:val="108"/>
          <w:sz w:val="22"/>
          <w:szCs w:val="22"/>
        </w:rPr>
        <w:t xml:space="preserve">N </w:t>
      </w:r>
      <w:r>
        <w:rPr>
          <w:color w:val="0B0B0B"/>
          <w:w w:val="99"/>
          <w:sz w:val="22"/>
          <w:szCs w:val="22"/>
        </w:rPr>
        <w:t>W</w:t>
      </w:r>
      <w:r>
        <w:rPr>
          <w:color w:val="0B0B0B"/>
          <w:w w:val="102"/>
          <w:sz w:val="22"/>
          <w:szCs w:val="22"/>
        </w:rPr>
        <w:t>i</w:t>
      </w:r>
      <w:r>
        <w:rPr>
          <w:color w:val="0B0B0B"/>
          <w:w w:val="118"/>
          <w:sz w:val="22"/>
          <w:szCs w:val="22"/>
        </w:rPr>
        <w:t>t</w:t>
      </w:r>
      <w:r>
        <w:rPr>
          <w:color w:val="0B0B0B"/>
          <w:w w:val="104"/>
          <w:sz w:val="22"/>
          <w:szCs w:val="22"/>
        </w:rPr>
        <w:t>n</w:t>
      </w:r>
      <w:r>
        <w:rPr>
          <w:color w:val="0B0B0B"/>
          <w:w w:val="93"/>
          <w:sz w:val="22"/>
          <w:szCs w:val="22"/>
        </w:rPr>
        <w:t>e</w:t>
      </w:r>
      <w:r>
        <w:rPr>
          <w:color w:val="0B0B0B"/>
          <w:sz w:val="22"/>
          <w:szCs w:val="22"/>
        </w:rPr>
        <w:t>s</w:t>
      </w:r>
      <w:r>
        <w:rPr>
          <w:color w:val="0B0B0B"/>
          <w:w w:val="106"/>
          <w:sz w:val="22"/>
          <w:szCs w:val="22"/>
        </w:rPr>
        <w:t>s</w:t>
      </w:r>
      <w:r>
        <w:rPr>
          <w:color w:val="0B0B0B"/>
          <w:w w:val="94"/>
          <w:sz w:val="22"/>
          <w:szCs w:val="22"/>
        </w:rPr>
        <w:t>:</w:t>
      </w:r>
    </w:p>
    <w:p w:rsidR="00062C0C" w:rsidRPr="00062C0C" w:rsidRDefault="00062C0C" w:rsidP="00062C0C">
      <w:pPr>
        <w:spacing w:before="25" w:line="528" w:lineRule="auto"/>
        <w:ind w:left="141" w:right="-38" w:hanging="5"/>
        <w:rPr>
          <w:sz w:val="22"/>
          <w:szCs w:val="22"/>
        </w:rPr>
      </w:pPr>
    </w:p>
    <w:p w:rsidR="00333AE9" w:rsidRDefault="00CD65D8">
      <w:pPr>
        <w:ind w:left="146"/>
        <w:rPr>
          <w:sz w:val="17"/>
          <w:szCs w:val="17"/>
        </w:rPr>
      </w:pPr>
      <w:r>
        <w:rPr>
          <w:color w:val="0B0B0B"/>
          <w:sz w:val="17"/>
          <w:szCs w:val="17"/>
        </w:rPr>
        <w:t>(</w:t>
      </w:r>
      <w:r w:rsidR="00062C0C">
        <w:rPr>
          <w:color w:val="0B0B0B"/>
          <w:sz w:val="17"/>
          <w:szCs w:val="17"/>
        </w:rPr>
        <w:t>R</w:t>
      </w:r>
      <w:r w:rsidR="00062C0C">
        <w:rPr>
          <w:color w:val="1D1D1D"/>
          <w:sz w:val="17"/>
          <w:szCs w:val="17"/>
        </w:rPr>
        <w:t>e</w:t>
      </w:r>
      <w:r w:rsidR="00062C0C">
        <w:rPr>
          <w:color w:val="0B0B0B"/>
          <w:sz w:val="17"/>
          <w:szCs w:val="17"/>
        </w:rPr>
        <w:t>vi</w:t>
      </w:r>
      <w:r w:rsidR="00062C0C">
        <w:rPr>
          <w:color w:val="1D1D1D"/>
          <w:sz w:val="17"/>
          <w:szCs w:val="17"/>
        </w:rPr>
        <w:t>s</w:t>
      </w:r>
      <w:r w:rsidR="00062C0C">
        <w:rPr>
          <w:color w:val="0B0B0B"/>
          <w:sz w:val="17"/>
          <w:szCs w:val="17"/>
        </w:rPr>
        <w:t xml:space="preserve">ed </w:t>
      </w:r>
      <w:r w:rsidR="00062C0C">
        <w:rPr>
          <w:color w:val="0B0B0B"/>
          <w:spacing w:val="2"/>
          <w:sz w:val="17"/>
          <w:szCs w:val="17"/>
        </w:rPr>
        <w:t>04</w:t>
      </w:r>
      <w:r>
        <w:rPr>
          <w:color w:val="1D1D1D"/>
          <w:w w:val="130"/>
          <w:sz w:val="17"/>
          <w:szCs w:val="17"/>
        </w:rPr>
        <w:t>/</w:t>
      </w:r>
      <w:r>
        <w:rPr>
          <w:color w:val="0B0B0B"/>
          <w:w w:val="107"/>
          <w:sz w:val="17"/>
          <w:szCs w:val="17"/>
        </w:rPr>
        <w:t>0</w:t>
      </w:r>
      <w:r>
        <w:rPr>
          <w:color w:val="0B0B0B"/>
          <w:w w:val="101"/>
          <w:sz w:val="17"/>
          <w:szCs w:val="17"/>
        </w:rPr>
        <w:t>6</w:t>
      </w:r>
      <w:r>
        <w:rPr>
          <w:color w:val="0B0B0B"/>
          <w:w w:val="108"/>
          <w:sz w:val="17"/>
          <w:szCs w:val="17"/>
        </w:rPr>
        <w:t>)</w:t>
      </w:r>
    </w:p>
    <w:p w:rsidR="00333AE9" w:rsidRDefault="00CD65D8">
      <w:pPr>
        <w:spacing w:before="35" w:line="525" w:lineRule="auto"/>
        <w:ind w:right="4770"/>
        <w:rPr>
          <w:sz w:val="22"/>
          <w:szCs w:val="22"/>
        </w:rPr>
      </w:pPr>
      <w:r>
        <w:br w:type="column"/>
      </w:r>
      <w:r>
        <w:rPr>
          <w:color w:val="0B0B0B"/>
          <w:w w:val="101"/>
          <w:sz w:val="22"/>
          <w:szCs w:val="22"/>
        </w:rPr>
        <w:t>P</w:t>
      </w:r>
      <w:r>
        <w:rPr>
          <w:color w:val="0B0B0B"/>
          <w:w w:val="102"/>
          <w:sz w:val="22"/>
          <w:szCs w:val="22"/>
        </w:rPr>
        <w:t>A</w:t>
      </w:r>
      <w:r>
        <w:rPr>
          <w:color w:val="0B0B0B"/>
          <w:w w:val="104"/>
          <w:sz w:val="22"/>
          <w:szCs w:val="22"/>
        </w:rPr>
        <w:t>RI</w:t>
      </w:r>
      <w:r>
        <w:rPr>
          <w:color w:val="0B0B0B"/>
          <w:w w:val="94"/>
          <w:sz w:val="22"/>
          <w:szCs w:val="22"/>
        </w:rPr>
        <w:t>S</w:t>
      </w:r>
      <w:r>
        <w:rPr>
          <w:color w:val="0B0B0B"/>
          <w:w w:val="111"/>
          <w:sz w:val="22"/>
          <w:szCs w:val="22"/>
        </w:rPr>
        <w:t xml:space="preserve">H </w:t>
      </w:r>
      <w:r>
        <w:rPr>
          <w:color w:val="0B0B0B"/>
          <w:w w:val="102"/>
          <w:sz w:val="22"/>
          <w:szCs w:val="22"/>
        </w:rPr>
        <w:t>Dated: S</w:t>
      </w:r>
      <w:r>
        <w:rPr>
          <w:color w:val="0B0B0B"/>
          <w:w w:val="118"/>
          <w:sz w:val="22"/>
          <w:szCs w:val="22"/>
        </w:rPr>
        <w:t>i</w:t>
      </w:r>
      <w:r>
        <w:rPr>
          <w:color w:val="0B0B0B"/>
          <w:sz w:val="22"/>
          <w:szCs w:val="22"/>
        </w:rPr>
        <w:t>g</w:t>
      </w:r>
      <w:r>
        <w:rPr>
          <w:color w:val="0B0B0B"/>
          <w:w w:val="117"/>
          <w:sz w:val="22"/>
          <w:szCs w:val="22"/>
        </w:rPr>
        <w:t>n</w:t>
      </w:r>
      <w:r>
        <w:rPr>
          <w:color w:val="0B0B0B"/>
          <w:w w:val="93"/>
          <w:sz w:val="22"/>
          <w:szCs w:val="22"/>
        </w:rPr>
        <w:t>e</w:t>
      </w:r>
      <w:r>
        <w:rPr>
          <w:color w:val="0B0B0B"/>
          <w:w w:val="109"/>
          <w:sz w:val="22"/>
          <w:szCs w:val="22"/>
        </w:rPr>
        <w:t>d</w:t>
      </w:r>
      <w:r>
        <w:rPr>
          <w:color w:val="0B0B0B"/>
          <w:w w:val="86"/>
          <w:sz w:val="22"/>
          <w:szCs w:val="22"/>
        </w:rPr>
        <w:t>:</w:t>
      </w:r>
    </w:p>
    <w:p w:rsidR="00333AE9" w:rsidRDefault="00333AE9">
      <w:pPr>
        <w:spacing w:before="12" w:line="280" w:lineRule="exact"/>
        <w:rPr>
          <w:sz w:val="28"/>
          <w:szCs w:val="28"/>
        </w:rPr>
      </w:pPr>
    </w:p>
    <w:p w:rsidR="00333AE9" w:rsidRDefault="00CD65D8">
      <w:pPr>
        <w:ind w:left="5"/>
        <w:rPr>
          <w:color w:val="0B0B0B"/>
          <w:w w:val="94"/>
          <w:sz w:val="22"/>
          <w:szCs w:val="22"/>
        </w:rPr>
      </w:pPr>
      <w:r>
        <w:rPr>
          <w:color w:val="0B0B0B"/>
          <w:w w:val="101"/>
          <w:sz w:val="22"/>
          <w:szCs w:val="22"/>
        </w:rPr>
        <w:t>W</w:t>
      </w:r>
      <w:r>
        <w:rPr>
          <w:color w:val="0B0B0B"/>
          <w:w w:val="102"/>
          <w:sz w:val="22"/>
          <w:szCs w:val="22"/>
        </w:rPr>
        <w:t>i</w:t>
      </w:r>
      <w:r>
        <w:rPr>
          <w:color w:val="0B0B0B"/>
          <w:w w:val="118"/>
          <w:sz w:val="22"/>
          <w:szCs w:val="22"/>
        </w:rPr>
        <w:t>t</w:t>
      </w:r>
      <w:r>
        <w:rPr>
          <w:color w:val="0B0B0B"/>
          <w:w w:val="109"/>
          <w:sz w:val="22"/>
          <w:szCs w:val="22"/>
        </w:rPr>
        <w:t>n</w:t>
      </w:r>
      <w:r>
        <w:rPr>
          <w:color w:val="0B0B0B"/>
          <w:w w:val="93"/>
          <w:sz w:val="22"/>
          <w:szCs w:val="22"/>
        </w:rPr>
        <w:t>e</w:t>
      </w:r>
      <w:r>
        <w:rPr>
          <w:color w:val="0B0B0B"/>
          <w:w w:val="106"/>
          <w:sz w:val="22"/>
          <w:szCs w:val="22"/>
        </w:rPr>
        <w:t>s</w:t>
      </w:r>
      <w:r>
        <w:rPr>
          <w:color w:val="0B0B0B"/>
          <w:sz w:val="22"/>
          <w:szCs w:val="22"/>
        </w:rPr>
        <w:t>s</w:t>
      </w:r>
      <w:r>
        <w:rPr>
          <w:color w:val="0B0B0B"/>
          <w:w w:val="94"/>
          <w:sz w:val="22"/>
          <w:szCs w:val="22"/>
        </w:rPr>
        <w:t>:</w:t>
      </w:r>
    </w:p>
    <w:p w:rsidR="00062C0C" w:rsidRDefault="00062C0C">
      <w:pPr>
        <w:ind w:left="5"/>
        <w:rPr>
          <w:sz w:val="22"/>
          <w:szCs w:val="22"/>
        </w:rPr>
      </w:pPr>
    </w:p>
    <w:p w:rsidR="00062C0C" w:rsidRDefault="00062C0C">
      <w:pPr>
        <w:ind w:left="5"/>
        <w:rPr>
          <w:sz w:val="22"/>
          <w:szCs w:val="22"/>
        </w:rPr>
      </w:pPr>
    </w:p>
    <w:p w:rsidR="00062C0C" w:rsidRDefault="00062C0C">
      <w:pPr>
        <w:ind w:left="5"/>
        <w:rPr>
          <w:sz w:val="22"/>
          <w:szCs w:val="22"/>
        </w:rPr>
      </w:pPr>
    </w:p>
    <w:p w:rsidR="00062C0C" w:rsidRDefault="00062C0C">
      <w:pPr>
        <w:ind w:left="5"/>
        <w:rPr>
          <w:sz w:val="22"/>
          <w:szCs w:val="22"/>
        </w:rPr>
      </w:pPr>
    </w:p>
    <w:p w:rsidR="00062C0C" w:rsidRDefault="00062C0C">
      <w:pPr>
        <w:ind w:left="5"/>
        <w:rPr>
          <w:sz w:val="22"/>
          <w:szCs w:val="22"/>
        </w:rPr>
      </w:pPr>
    </w:p>
    <w:sectPr w:rsidR="00062C0C">
      <w:type w:val="continuous"/>
      <w:pgSz w:w="12260" w:h="15860"/>
      <w:pgMar w:top="1480" w:right="780" w:bottom="280" w:left="900" w:header="720" w:footer="720" w:gutter="0"/>
      <w:cols w:num="2" w:space="720" w:equalWidth="0">
        <w:col w:w="3518" w:space="1443"/>
        <w:col w:w="56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8359B"/>
    <w:multiLevelType w:val="multilevel"/>
    <w:tmpl w:val="7D4E99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E9"/>
    <w:rsid w:val="00062C0C"/>
    <w:rsid w:val="0023547C"/>
    <w:rsid w:val="002A6EF0"/>
    <w:rsid w:val="00307326"/>
    <w:rsid w:val="00333AE9"/>
    <w:rsid w:val="003A4FAF"/>
    <w:rsid w:val="00436435"/>
    <w:rsid w:val="00651A7C"/>
    <w:rsid w:val="00687911"/>
    <w:rsid w:val="006E59D8"/>
    <w:rsid w:val="00815FF5"/>
    <w:rsid w:val="00874500"/>
    <w:rsid w:val="0088323C"/>
    <w:rsid w:val="00CD65D8"/>
    <w:rsid w:val="00D96973"/>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434E"/>
  <w15:docId w15:val="{8F3A0F13-FFA5-431D-ADB9-CFE9BFCC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D65D8"/>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C6EAED75</Template>
  <TotalTime>23</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Carlson</dc:creator>
  <cp:lastModifiedBy>Emily Hoffman</cp:lastModifiedBy>
  <cp:revision>10</cp:revision>
  <dcterms:created xsi:type="dcterms:W3CDTF">2018-11-06T14:32:00Z</dcterms:created>
  <dcterms:modified xsi:type="dcterms:W3CDTF">2018-11-07T17:30:00Z</dcterms:modified>
</cp:coreProperties>
</file>